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842"/>
        <w:gridCol w:w="5670"/>
        <w:gridCol w:w="1844"/>
        <w:gridCol w:w="46"/>
      </w:tblGrid>
      <w:tr w:rsidR="003227D0">
        <w:trPr>
          <w:trHeight w:val="421"/>
        </w:trPr>
        <w:tc>
          <w:tcPr>
            <w:tcW w:w="1842" w:type="dxa"/>
            <w:shd w:val="clear" w:color="auto" w:fill="auto"/>
            <w:vAlign w:val="center"/>
          </w:tcPr>
          <w:p w:rsidR="003227D0" w:rsidRDefault="003227D0">
            <w:pPr>
              <w:pStyle w:val="Nincstrkz1"/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3227D0" w:rsidRDefault="003227D0">
            <w:pPr>
              <w:pStyle w:val="Nincstrkz1"/>
              <w:jc w:val="center"/>
              <w:rPr>
                <w:sz w:val="18"/>
              </w:rPr>
            </w:pPr>
            <w:r>
              <w:rPr>
                <w:b/>
              </w:rPr>
              <w:t>A Magyar Speciális Olimpia Szövetség</w:t>
            </w:r>
          </w:p>
          <w:p w:rsidR="003227D0" w:rsidRDefault="003227D0">
            <w:pPr>
              <w:pStyle w:val="Nincstrkz1"/>
              <w:jc w:val="center"/>
              <w:rPr>
                <w:sz w:val="20"/>
              </w:rPr>
            </w:pPr>
            <w:r>
              <w:rPr>
                <w:sz w:val="18"/>
              </w:rPr>
              <w:t>(1146, Budapest, Istvánmezei út 1-3.)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3227D0" w:rsidRDefault="003227D0" w:rsidP="00820113">
            <w:pPr>
              <w:pStyle w:val="Nincstrkz1"/>
              <w:jc w:val="right"/>
            </w:pPr>
            <w:r>
              <w:rPr>
                <w:sz w:val="20"/>
              </w:rPr>
              <w:t>Iksz:</w:t>
            </w:r>
            <w:r w:rsidR="0042220C">
              <w:rPr>
                <w:sz w:val="20"/>
              </w:rPr>
              <w:t xml:space="preserve"> 3/72/5/2016</w:t>
            </w:r>
            <w:r w:rsidR="009C2344">
              <w:rPr>
                <w:rFonts w:cs="Arial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</w:p>
        </w:tc>
      </w:tr>
      <w:tr w:rsidR="003227D0" w:rsidTr="006C3352">
        <w:trPr>
          <w:gridAfter w:val="1"/>
          <w:wAfter w:w="46" w:type="dxa"/>
          <w:trHeight w:hRule="exact" w:val="113"/>
        </w:trPr>
        <w:tc>
          <w:tcPr>
            <w:tcW w:w="9356" w:type="dxa"/>
            <w:gridSpan w:val="3"/>
            <w:shd w:val="clear" w:color="auto" w:fill="auto"/>
          </w:tcPr>
          <w:p w:rsidR="003227D0" w:rsidRDefault="003227D0">
            <w:pPr>
              <w:spacing w:line="100" w:lineRule="atLeast"/>
              <w:jc w:val="center"/>
              <w:rPr>
                <w:rFonts w:cs="Arial"/>
                <w:b/>
                <w:sz w:val="6"/>
                <w:szCs w:val="21"/>
              </w:rPr>
            </w:pPr>
          </w:p>
        </w:tc>
      </w:tr>
      <w:tr w:rsidR="003227D0" w:rsidTr="006C3352">
        <w:trPr>
          <w:gridAfter w:val="1"/>
          <w:wAfter w:w="46" w:type="dxa"/>
          <w:trHeight w:hRule="exact" w:val="499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3227D0" w:rsidRDefault="003227D0">
            <w:pPr>
              <w:spacing w:line="100" w:lineRule="atLeast"/>
              <w:jc w:val="center"/>
            </w:pPr>
            <w:r>
              <w:rPr>
                <w:sz w:val="36"/>
              </w:rPr>
              <w:t>VERSENYKIÍRÁSA</w:t>
            </w:r>
          </w:p>
        </w:tc>
      </w:tr>
      <w:tr w:rsidR="003227D0" w:rsidTr="006C3352">
        <w:trPr>
          <w:gridAfter w:val="1"/>
          <w:wAfter w:w="46" w:type="dxa"/>
          <w:trHeight w:hRule="exact" w:val="113"/>
        </w:trPr>
        <w:tc>
          <w:tcPr>
            <w:tcW w:w="9356" w:type="dxa"/>
            <w:gridSpan w:val="3"/>
            <w:shd w:val="clear" w:color="auto" w:fill="auto"/>
          </w:tcPr>
          <w:p w:rsidR="003227D0" w:rsidRDefault="003227D0">
            <w:pPr>
              <w:pStyle w:val="Nincstrkz1"/>
              <w:jc w:val="center"/>
            </w:pPr>
          </w:p>
        </w:tc>
      </w:tr>
    </w:tbl>
    <w:p w:rsidR="003227D0" w:rsidRDefault="003227D0">
      <w:pPr>
        <w:jc w:val="center"/>
        <w:rPr>
          <w:rFonts w:cs="Arial"/>
          <w:sz w:val="32"/>
        </w:rPr>
      </w:pPr>
    </w:p>
    <w:tbl>
      <w:tblPr>
        <w:tblW w:w="0" w:type="auto"/>
        <w:tblLayout w:type="fixed"/>
        <w:tblLook w:val="0000"/>
      </w:tblPr>
      <w:tblGrid>
        <w:gridCol w:w="9402"/>
      </w:tblGrid>
      <w:tr w:rsidR="003227D0" w:rsidTr="003356DF">
        <w:trPr>
          <w:trHeight w:hRule="exact" w:val="736"/>
        </w:trPr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DF" w:rsidRPr="00275180" w:rsidRDefault="003356DF" w:rsidP="003356DF">
            <w:pPr>
              <w:spacing w:line="100" w:lineRule="atLeast"/>
              <w:jc w:val="center"/>
              <w:rPr>
                <w:rFonts w:cs="Arial"/>
                <w:b/>
                <w:sz w:val="28"/>
              </w:rPr>
            </w:pPr>
            <w:r w:rsidRPr="00275180">
              <w:rPr>
                <w:rFonts w:cs="Arial"/>
                <w:b/>
                <w:sz w:val="28"/>
              </w:rPr>
              <w:t>NEMZETKÖZI</w:t>
            </w:r>
            <w:r w:rsidR="001D2A96">
              <w:rPr>
                <w:rFonts w:cs="Arial"/>
                <w:b/>
                <w:sz w:val="28"/>
              </w:rPr>
              <w:t>,</w:t>
            </w:r>
            <w:r w:rsidRPr="00275180">
              <w:rPr>
                <w:rFonts w:cs="Arial"/>
                <w:b/>
                <w:sz w:val="28"/>
              </w:rPr>
              <w:t xml:space="preserve"> EGYESÍTETT TEREMLABDARÚGÓ TORNA</w:t>
            </w:r>
          </w:p>
          <w:p w:rsidR="003356DF" w:rsidRPr="00275180" w:rsidRDefault="003356DF" w:rsidP="003356DF">
            <w:pPr>
              <w:spacing w:line="100" w:lineRule="atLeast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275180">
              <w:rPr>
                <w:rFonts w:cs="Arial"/>
                <w:b/>
                <w:sz w:val="28"/>
              </w:rPr>
              <w:t>TAPOLCA</w:t>
            </w:r>
          </w:p>
          <w:p w:rsidR="003227D0" w:rsidRDefault="003227D0" w:rsidP="00AE5288">
            <w:pPr>
              <w:spacing w:line="100" w:lineRule="atLeast"/>
              <w:jc w:val="center"/>
            </w:pPr>
          </w:p>
        </w:tc>
      </w:tr>
    </w:tbl>
    <w:p w:rsidR="003227D0" w:rsidRDefault="003227D0">
      <w:pPr>
        <w:jc w:val="center"/>
        <w:rPr>
          <w:rFonts w:cs="Arial"/>
          <w:sz w:val="32"/>
        </w:rPr>
      </w:pPr>
    </w:p>
    <w:tbl>
      <w:tblPr>
        <w:tblW w:w="0" w:type="auto"/>
        <w:tblLayout w:type="fixed"/>
        <w:tblLook w:val="0000"/>
      </w:tblPr>
      <w:tblGrid>
        <w:gridCol w:w="2409"/>
        <w:gridCol w:w="2291"/>
        <w:gridCol w:w="4701"/>
      </w:tblGrid>
      <w:tr w:rsidR="003227D0">
        <w:tc>
          <w:tcPr>
            <w:tcW w:w="2409" w:type="dxa"/>
            <w:shd w:val="clear" w:color="auto" w:fill="auto"/>
          </w:tcPr>
          <w:p w:rsidR="003227D0" w:rsidRDefault="003227D0">
            <w:pPr>
              <w:spacing w:line="100" w:lineRule="atLeast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Időpont:</w:t>
            </w:r>
          </w:p>
        </w:tc>
        <w:tc>
          <w:tcPr>
            <w:tcW w:w="6992" w:type="dxa"/>
            <w:gridSpan w:val="2"/>
            <w:shd w:val="clear" w:color="auto" w:fill="auto"/>
          </w:tcPr>
          <w:p w:rsidR="003227D0" w:rsidRDefault="003227D0" w:rsidP="001D2A96">
            <w:pPr>
              <w:spacing w:line="100" w:lineRule="atLeast"/>
            </w:pPr>
            <w:r>
              <w:rPr>
                <w:rFonts w:cs="Arial"/>
                <w:b/>
                <w:szCs w:val="21"/>
              </w:rPr>
              <w:t xml:space="preserve">2016. </w:t>
            </w:r>
            <w:r w:rsidR="003356DF">
              <w:rPr>
                <w:rFonts w:cs="Arial"/>
                <w:b/>
                <w:szCs w:val="21"/>
              </w:rPr>
              <w:t>november 18-20.</w:t>
            </w:r>
          </w:p>
        </w:tc>
      </w:tr>
      <w:tr w:rsidR="003227D0">
        <w:trPr>
          <w:gridAfter w:val="1"/>
          <w:wAfter w:w="4701" w:type="dxa"/>
          <w:trHeight w:hRule="exact" w:val="113"/>
        </w:trPr>
        <w:tc>
          <w:tcPr>
            <w:tcW w:w="4700" w:type="dxa"/>
            <w:gridSpan w:val="2"/>
            <w:shd w:val="clear" w:color="auto" w:fill="auto"/>
          </w:tcPr>
          <w:p w:rsidR="003227D0" w:rsidRDefault="003227D0">
            <w:pPr>
              <w:spacing w:line="100" w:lineRule="atLeast"/>
              <w:rPr>
                <w:rFonts w:cs="Arial"/>
                <w:szCs w:val="21"/>
              </w:rPr>
            </w:pPr>
          </w:p>
        </w:tc>
      </w:tr>
      <w:tr w:rsidR="003227D0" w:rsidTr="00C777FF">
        <w:trPr>
          <w:trHeight w:val="657"/>
        </w:trPr>
        <w:tc>
          <w:tcPr>
            <w:tcW w:w="2409" w:type="dxa"/>
            <w:shd w:val="clear" w:color="auto" w:fill="auto"/>
          </w:tcPr>
          <w:p w:rsidR="003227D0" w:rsidRPr="00A7046F" w:rsidRDefault="003227D0" w:rsidP="00A7046F">
            <w:pPr>
              <w:rPr>
                <w:b/>
                <w:szCs w:val="24"/>
              </w:rPr>
            </w:pPr>
            <w:r w:rsidRPr="00A7046F">
              <w:rPr>
                <w:b/>
              </w:rPr>
              <w:t>Helyszín:</w:t>
            </w:r>
          </w:p>
        </w:tc>
        <w:tc>
          <w:tcPr>
            <w:tcW w:w="6992" w:type="dxa"/>
            <w:gridSpan w:val="2"/>
            <w:shd w:val="clear" w:color="auto" w:fill="auto"/>
          </w:tcPr>
          <w:p w:rsidR="003356DF" w:rsidRPr="003356DF" w:rsidRDefault="003356DF" w:rsidP="003356DF">
            <w:pPr>
              <w:rPr>
                <w:szCs w:val="24"/>
              </w:rPr>
            </w:pPr>
            <w:r w:rsidRPr="003356DF">
              <w:rPr>
                <w:szCs w:val="24"/>
              </w:rPr>
              <w:t>Csermák József Rendezvénycsarnok</w:t>
            </w:r>
          </w:p>
          <w:p w:rsidR="00AE5288" w:rsidRPr="003019D0" w:rsidRDefault="003356DF" w:rsidP="00A7046F">
            <w:pPr>
              <w:rPr>
                <w:szCs w:val="24"/>
              </w:rPr>
            </w:pPr>
            <w:r w:rsidRPr="003356DF">
              <w:rPr>
                <w:szCs w:val="24"/>
              </w:rPr>
              <w:t>8300 Tapolca, Alkotmány u. 7.</w:t>
            </w:r>
          </w:p>
        </w:tc>
      </w:tr>
    </w:tbl>
    <w:p w:rsidR="003227D0" w:rsidRDefault="003227D0">
      <w:pPr>
        <w:pStyle w:val="Szvegtrzs"/>
      </w:pPr>
    </w:p>
    <w:tbl>
      <w:tblPr>
        <w:tblW w:w="0" w:type="auto"/>
        <w:tblLayout w:type="fixed"/>
        <w:tblLook w:val="0000"/>
      </w:tblPr>
      <w:tblGrid>
        <w:gridCol w:w="2409"/>
        <w:gridCol w:w="6992"/>
      </w:tblGrid>
      <w:tr w:rsidR="003227D0">
        <w:tc>
          <w:tcPr>
            <w:tcW w:w="2409" w:type="dxa"/>
            <w:shd w:val="clear" w:color="auto" w:fill="auto"/>
          </w:tcPr>
          <w:p w:rsidR="003227D0" w:rsidRPr="0064199A" w:rsidRDefault="003227D0" w:rsidP="0064199A">
            <w:pPr>
              <w:rPr>
                <w:b/>
              </w:rPr>
            </w:pPr>
            <w:r w:rsidRPr="0064199A">
              <w:rPr>
                <w:b/>
              </w:rPr>
              <w:t>A verseny célja:</w:t>
            </w:r>
          </w:p>
        </w:tc>
        <w:tc>
          <w:tcPr>
            <w:tcW w:w="6992" w:type="dxa"/>
            <w:shd w:val="clear" w:color="auto" w:fill="auto"/>
          </w:tcPr>
          <w:p w:rsidR="003227D0" w:rsidRDefault="003227D0" w:rsidP="00AE5288">
            <w:r>
              <w:t>Versenylehetőség biztosítása az é</w:t>
            </w:r>
            <w:r w:rsidR="00516F30">
              <w:t xml:space="preserve">rtelmi fogyatékossággal élő </w:t>
            </w:r>
            <w:r>
              <w:t xml:space="preserve">sportolóknak, a Speciális Olimpia mozgalom és </w:t>
            </w:r>
            <w:r w:rsidR="00AE5288">
              <w:t>a labdarúgás népszerűsítése.</w:t>
            </w:r>
          </w:p>
        </w:tc>
      </w:tr>
      <w:tr w:rsidR="003227D0">
        <w:trPr>
          <w:trHeight w:hRule="exact" w:val="113"/>
        </w:trPr>
        <w:tc>
          <w:tcPr>
            <w:tcW w:w="2409" w:type="dxa"/>
            <w:shd w:val="clear" w:color="auto" w:fill="auto"/>
          </w:tcPr>
          <w:p w:rsidR="003227D0" w:rsidRDefault="003227D0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6992" w:type="dxa"/>
            <w:shd w:val="clear" w:color="auto" w:fill="auto"/>
          </w:tcPr>
          <w:p w:rsidR="003227D0" w:rsidRDefault="003227D0" w:rsidP="009307BF">
            <w:pPr>
              <w:pStyle w:val="Nincstrkz"/>
              <w:rPr>
                <w:rFonts w:cs="Arial"/>
                <w:szCs w:val="21"/>
              </w:rPr>
            </w:pPr>
          </w:p>
        </w:tc>
      </w:tr>
      <w:tr w:rsidR="003227D0">
        <w:tc>
          <w:tcPr>
            <w:tcW w:w="2409" w:type="dxa"/>
            <w:shd w:val="clear" w:color="auto" w:fill="auto"/>
          </w:tcPr>
          <w:p w:rsidR="003227D0" w:rsidRPr="00FF223F" w:rsidRDefault="003227D0" w:rsidP="00C777FF">
            <w:pPr>
              <w:rPr>
                <w:b/>
              </w:rPr>
            </w:pPr>
            <w:r w:rsidRPr="00FF223F">
              <w:rPr>
                <w:b/>
              </w:rPr>
              <w:t>A verseny rendezője:</w:t>
            </w:r>
          </w:p>
        </w:tc>
        <w:tc>
          <w:tcPr>
            <w:tcW w:w="6992" w:type="dxa"/>
            <w:shd w:val="clear" w:color="auto" w:fill="auto"/>
          </w:tcPr>
          <w:p w:rsidR="003227D0" w:rsidRDefault="003227D0" w:rsidP="003356DF">
            <w:r>
              <w:t>Magyar Speciális Olimpia S</w:t>
            </w:r>
            <w:r w:rsidR="00AE5288">
              <w:t>zövetség</w:t>
            </w:r>
          </w:p>
        </w:tc>
      </w:tr>
      <w:tr w:rsidR="003227D0">
        <w:trPr>
          <w:trHeight w:hRule="exact" w:val="113"/>
        </w:trPr>
        <w:tc>
          <w:tcPr>
            <w:tcW w:w="2409" w:type="dxa"/>
            <w:shd w:val="clear" w:color="auto" w:fill="auto"/>
          </w:tcPr>
          <w:p w:rsidR="003227D0" w:rsidRDefault="003227D0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6992" w:type="dxa"/>
            <w:shd w:val="clear" w:color="auto" w:fill="auto"/>
          </w:tcPr>
          <w:p w:rsidR="003227D0" w:rsidRDefault="003227D0" w:rsidP="009307BF">
            <w:pPr>
              <w:pStyle w:val="Nincstrkz"/>
              <w:rPr>
                <w:rFonts w:cs="Arial"/>
                <w:szCs w:val="21"/>
              </w:rPr>
            </w:pPr>
          </w:p>
        </w:tc>
      </w:tr>
      <w:tr w:rsidR="003227D0" w:rsidTr="00C777FF">
        <w:trPr>
          <w:trHeight w:val="610"/>
        </w:trPr>
        <w:tc>
          <w:tcPr>
            <w:tcW w:w="2409" w:type="dxa"/>
            <w:shd w:val="clear" w:color="auto" w:fill="auto"/>
          </w:tcPr>
          <w:p w:rsidR="003227D0" w:rsidRPr="00A7046F" w:rsidRDefault="003227D0" w:rsidP="00C777FF">
            <w:pPr>
              <w:rPr>
                <w:b/>
              </w:rPr>
            </w:pPr>
            <w:r w:rsidRPr="00A7046F">
              <w:rPr>
                <w:b/>
              </w:rPr>
              <w:t>A verseny résztvevői:</w:t>
            </w:r>
          </w:p>
        </w:tc>
        <w:tc>
          <w:tcPr>
            <w:tcW w:w="6992" w:type="dxa"/>
            <w:shd w:val="clear" w:color="auto" w:fill="auto"/>
          </w:tcPr>
          <w:p w:rsidR="003227D0" w:rsidRDefault="003227D0" w:rsidP="00C777FF">
            <w:r>
              <w:t>Érvényes MSOSZ versenyengedéllyel és érvényes orvosi igazolással rendelkező versenyzők, akiket egyesületek szabályosan benevez.</w:t>
            </w:r>
          </w:p>
        </w:tc>
      </w:tr>
    </w:tbl>
    <w:p w:rsidR="003227D0" w:rsidRDefault="003227D0">
      <w:pPr>
        <w:rPr>
          <w:rFonts w:cs="Arial"/>
          <w:b/>
          <w:sz w:val="32"/>
        </w:rPr>
      </w:pPr>
    </w:p>
    <w:tbl>
      <w:tblPr>
        <w:tblW w:w="0" w:type="auto"/>
        <w:tblLayout w:type="fixed"/>
        <w:tblLook w:val="0000"/>
      </w:tblPr>
      <w:tblGrid>
        <w:gridCol w:w="2409"/>
        <w:gridCol w:w="6992"/>
      </w:tblGrid>
      <w:tr w:rsidR="003227D0" w:rsidTr="00FF223F">
        <w:tc>
          <w:tcPr>
            <w:tcW w:w="2409" w:type="dxa"/>
            <w:shd w:val="clear" w:color="auto" w:fill="auto"/>
          </w:tcPr>
          <w:p w:rsidR="003227D0" w:rsidRPr="00FF223F" w:rsidRDefault="003227D0" w:rsidP="00FF223F">
            <w:pPr>
              <w:rPr>
                <w:b/>
              </w:rPr>
            </w:pPr>
            <w:r w:rsidRPr="00FF223F">
              <w:rPr>
                <w:b/>
              </w:rPr>
              <w:t>Nevezési határidő:</w:t>
            </w:r>
          </w:p>
        </w:tc>
        <w:tc>
          <w:tcPr>
            <w:tcW w:w="6992" w:type="dxa"/>
            <w:shd w:val="clear" w:color="auto" w:fill="auto"/>
          </w:tcPr>
          <w:p w:rsidR="003227D0" w:rsidRPr="00FF223F" w:rsidRDefault="003019D0" w:rsidP="00275180">
            <w:pPr>
              <w:rPr>
                <w:b/>
              </w:rPr>
            </w:pPr>
            <w:r>
              <w:rPr>
                <w:b/>
              </w:rPr>
              <w:t>2016.</w:t>
            </w:r>
            <w:r w:rsidR="00275180">
              <w:rPr>
                <w:b/>
              </w:rPr>
              <w:t>11</w:t>
            </w:r>
            <w:r w:rsidR="007E31AE" w:rsidRPr="00FF223F">
              <w:rPr>
                <w:b/>
              </w:rPr>
              <w:t>.</w:t>
            </w:r>
            <w:r w:rsidR="00083E80">
              <w:rPr>
                <w:b/>
              </w:rPr>
              <w:t>03.</w:t>
            </w:r>
            <w:r w:rsidR="00A86A5E">
              <w:rPr>
                <w:b/>
              </w:rPr>
              <w:t xml:space="preserve"> Azon sportolók részére, akik még nem rendelkeznek versenyengedély kártyával, kérjük a MSOSZ irodája által visszaigazolt összesítőt is szkennelve a nevezéssel együtt elküldeni.</w:t>
            </w:r>
          </w:p>
        </w:tc>
      </w:tr>
      <w:tr w:rsidR="003227D0">
        <w:trPr>
          <w:trHeight w:hRule="exact" w:val="113"/>
        </w:trPr>
        <w:tc>
          <w:tcPr>
            <w:tcW w:w="2409" w:type="dxa"/>
            <w:shd w:val="clear" w:color="auto" w:fill="auto"/>
          </w:tcPr>
          <w:p w:rsidR="003227D0" w:rsidRDefault="003227D0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6992" w:type="dxa"/>
            <w:shd w:val="clear" w:color="auto" w:fill="auto"/>
            <w:vAlign w:val="center"/>
          </w:tcPr>
          <w:p w:rsidR="003227D0" w:rsidRDefault="003227D0">
            <w:pPr>
              <w:spacing w:line="100" w:lineRule="atLeast"/>
              <w:rPr>
                <w:rFonts w:cs="Arial"/>
                <w:szCs w:val="21"/>
              </w:rPr>
            </w:pPr>
          </w:p>
        </w:tc>
      </w:tr>
      <w:tr w:rsidR="003227D0">
        <w:tc>
          <w:tcPr>
            <w:tcW w:w="2409" w:type="dxa"/>
            <w:shd w:val="clear" w:color="auto" w:fill="auto"/>
          </w:tcPr>
          <w:p w:rsidR="003227D0" w:rsidRPr="0064199A" w:rsidRDefault="003227D0" w:rsidP="0064199A">
            <w:pPr>
              <w:rPr>
                <w:b/>
              </w:rPr>
            </w:pPr>
            <w:r w:rsidRPr="0064199A">
              <w:rPr>
                <w:b/>
              </w:rPr>
              <w:t>Nevezési cím:</w:t>
            </w:r>
          </w:p>
        </w:tc>
        <w:tc>
          <w:tcPr>
            <w:tcW w:w="6992" w:type="dxa"/>
            <w:shd w:val="clear" w:color="auto" w:fill="auto"/>
          </w:tcPr>
          <w:p w:rsidR="003227D0" w:rsidRDefault="003227D0" w:rsidP="0064199A">
            <w:pPr>
              <w:rPr>
                <w:sz w:val="18"/>
              </w:rPr>
            </w:pPr>
            <w:r>
              <w:t>Magyar Speciális Olimpia Szövetség</w:t>
            </w:r>
          </w:p>
          <w:p w:rsidR="003227D0" w:rsidRDefault="007E31AE" w:rsidP="0064199A">
            <w:r>
              <w:t>Marton Gergő labdarúgó szakágvezető</w:t>
            </w:r>
          </w:p>
          <w:p w:rsidR="007E31AE" w:rsidRDefault="004D300C" w:rsidP="0064199A">
            <w:r>
              <w:t>E</w:t>
            </w:r>
            <w:r w:rsidR="007E31AE">
              <w:t xml:space="preserve">mail: </w:t>
            </w:r>
            <w:hyperlink r:id="rId7" w:history="1">
              <w:r w:rsidR="007E31AE" w:rsidRPr="00222ABC">
                <w:rPr>
                  <w:rStyle w:val="Hiperhivatkozs"/>
                </w:rPr>
                <w:t>marton.gergo@msosz.hu</w:t>
              </w:r>
            </w:hyperlink>
          </w:p>
          <w:p w:rsidR="004D300C" w:rsidRDefault="004D300C" w:rsidP="0064199A">
            <w:r>
              <w:t>Telefon: +36 30 574 8308</w:t>
            </w:r>
          </w:p>
          <w:p w:rsidR="007E31AE" w:rsidRDefault="007E31AE" w:rsidP="0064199A">
            <w:r>
              <w:t>Nev</w:t>
            </w:r>
            <w:r w:rsidR="004D300C">
              <w:t>ezés a mellékelt nevezési lapon, emailben.</w:t>
            </w:r>
          </w:p>
        </w:tc>
      </w:tr>
      <w:tr w:rsidR="003227D0">
        <w:trPr>
          <w:trHeight w:hRule="exact" w:val="113"/>
        </w:trPr>
        <w:tc>
          <w:tcPr>
            <w:tcW w:w="2409" w:type="dxa"/>
            <w:shd w:val="clear" w:color="auto" w:fill="auto"/>
          </w:tcPr>
          <w:p w:rsidR="003227D0" w:rsidRDefault="003227D0">
            <w:pPr>
              <w:spacing w:line="100" w:lineRule="atLeast"/>
              <w:rPr>
                <w:rFonts w:cs="Arial"/>
                <w:b/>
                <w:szCs w:val="21"/>
              </w:rPr>
            </w:pPr>
          </w:p>
          <w:p w:rsidR="003227D0" w:rsidRDefault="003227D0">
            <w:pPr>
              <w:spacing w:line="100" w:lineRule="atLeast"/>
              <w:rPr>
                <w:rFonts w:cs="Arial"/>
                <w:b/>
                <w:szCs w:val="21"/>
              </w:rPr>
            </w:pPr>
          </w:p>
          <w:p w:rsidR="003227D0" w:rsidRDefault="003227D0">
            <w:pPr>
              <w:spacing w:line="100" w:lineRule="atLeast"/>
              <w:rPr>
                <w:rFonts w:cs="Arial"/>
                <w:b/>
                <w:szCs w:val="21"/>
              </w:rPr>
            </w:pPr>
          </w:p>
          <w:p w:rsidR="003227D0" w:rsidRDefault="003227D0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6992" w:type="dxa"/>
            <w:shd w:val="clear" w:color="auto" w:fill="auto"/>
          </w:tcPr>
          <w:p w:rsidR="003227D0" w:rsidRDefault="003227D0">
            <w:pPr>
              <w:spacing w:line="100" w:lineRule="atLeast"/>
              <w:rPr>
                <w:rFonts w:cs="Arial"/>
                <w:szCs w:val="21"/>
              </w:rPr>
            </w:pPr>
          </w:p>
        </w:tc>
      </w:tr>
    </w:tbl>
    <w:p w:rsidR="003227D0" w:rsidRDefault="003227D0">
      <w:pPr>
        <w:pStyle w:val="Szvegtrzs"/>
      </w:pPr>
    </w:p>
    <w:tbl>
      <w:tblPr>
        <w:tblW w:w="0" w:type="auto"/>
        <w:tblLayout w:type="fixed"/>
        <w:tblLook w:val="0000"/>
      </w:tblPr>
      <w:tblGrid>
        <w:gridCol w:w="2409"/>
        <w:gridCol w:w="2291"/>
        <w:gridCol w:w="4701"/>
      </w:tblGrid>
      <w:tr w:rsidR="003227D0">
        <w:tc>
          <w:tcPr>
            <w:tcW w:w="2409" w:type="dxa"/>
            <w:shd w:val="clear" w:color="auto" w:fill="auto"/>
          </w:tcPr>
          <w:p w:rsidR="003227D0" w:rsidRPr="00A7046F" w:rsidRDefault="003227D0" w:rsidP="00A7046F">
            <w:pPr>
              <w:rPr>
                <w:b/>
              </w:rPr>
            </w:pPr>
            <w:r w:rsidRPr="00A7046F">
              <w:rPr>
                <w:b/>
              </w:rPr>
              <w:t>Díjazás:</w:t>
            </w:r>
          </w:p>
        </w:tc>
        <w:tc>
          <w:tcPr>
            <w:tcW w:w="6992" w:type="dxa"/>
            <w:gridSpan w:val="2"/>
            <w:shd w:val="clear" w:color="auto" w:fill="auto"/>
          </w:tcPr>
          <w:p w:rsidR="003227D0" w:rsidRDefault="003227D0" w:rsidP="00A7046F">
            <w:r>
              <w:t xml:space="preserve">az 1-3. helyezett éremdíjazásban részesül, </w:t>
            </w:r>
          </w:p>
          <w:p w:rsidR="003227D0" w:rsidRDefault="003227D0" w:rsidP="00A7046F">
            <w:r>
              <w:t>a 4-8. helyezettek szalagot kapnak.</w:t>
            </w:r>
          </w:p>
        </w:tc>
      </w:tr>
      <w:tr w:rsidR="003227D0">
        <w:trPr>
          <w:gridAfter w:val="1"/>
          <w:wAfter w:w="4701" w:type="dxa"/>
          <w:trHeight w:hRule="exact" w:val="113"/>
        </w:trPr>
        <w:tc>
          <w:tcPr>
            <w:tcW w:w="4700" w:type="dxa"/>
            <w:gridSpan w:val="2"/>
            <w:shd w:val="clear" w:color="auto" w:fill="auto"/>
          </w:tcPr>
          <w:p w:rsidR="003227D0" w:rsidRDefault="003227D0" w:rsidP="00A7046F"/>
        </w:tc>
      </w:tr>
      <w:tr w:rsidR="003227D0">
        <w:tc>
          <w:tcPr>
            <w:tcW w:w="2409" w:type="dxa"/>
            <w:shd w:val="clear" w:color="auto" w:fill="auto"/>
          </w:tcPr>
          <w:p w:rsidR="003227D0" w:rsidRPr="00A7046F" w:rsidRDefault="007E31AE" w:rsidP="00A7046F">
            <w:pPr>
              <w:rPr>
                <w:b/>
              </w:rPr>
            </w:pPr>
            <w:r>
              <w:rPr>
                <w:b/>
              </w:rPr>
              <w:t>Versenyszámok:</w:t>
            </w:r>
          </w:p>
        </w:tc>
        <w:tc>
          <w:tcPr>
            <w:tcW w:w="6992" w:type="dxa"/>
            <w:gridSpan w:val="2"/>
            <w:shd w:val="clear" w:color="auto" w:fill="auto"/>
          </w:tcPr>
          <w:p w:rsidR="00083E80" w:rsidRDefault="003356DF" w:rsidP="00807A7A">
            <w:r>
              <w:t xml:space="preserve">Férfi, női </w:t>
            </w:r>
            <w:r w:rsidR="007E31AE">
              <w:t>4+1 csapatok, egyesített kategóriában</w:t>
            </w:r>
            <w:r w:rsidR="00083E80">
              <w:t xml:space="preserve"> - </w:t>
            </w:r>
            <w:r w:rsidR="003019D0">
              <w:t xml:space="preserve"> </w:t>
            </w:r>
          </w:p>
          <w:p w:rsidR="0064199A" w:rsidRPr="0064199A" w:rsidRDefault="00083E80" w:rsidP="00807A7A">
            <w:r>
              <w:t xml:space="preserve">Egyesített labdarúgás útmutató: </w:t>
            </w:r>
            <w:r w:rsidRPr="00FE673B">
              <w:rPr>
                <w:color w:val="2E74B5" w:themeColor="accent1" w:themeShade="BF"/>
              </w:rPr>
              <w:t>http://specialolympics.hu/portal/2016/01/egyesitett-labdarugas-utmutato/</w:t>
            </w:r>
          </w:p>
        </w:tc>
      </w:tr>
      <w:tr w:rsidR="007E31AE" w:rsidTr="007E31AE">
        <w:trPr>
          <w:trHeight w:hRule="exact" w:val="113"/>
        </w:trPr>
        <w:tc>
          <w:tcPr>
            <w:tcW w:w="2409" w:type="dxa"/>
            <w:shd w:val="clear" w:color="auto" w:fill="auto"/>
          </w:tcPr>
          <w:p w:rsidR="007E31AE" w:rsidRDefault="007E31AE" w:rsidP="00A7046F">
            <w:pPr>
              <w:rPr>
                <w:b/>
              </w:rPr>
            </w:pPr>
          </w:p>
        </w:tc>
        <w:tc>
          <w:tcPr>
            <w:tcW w:w="6992" w:type="dxa"/>
            <w:gridSpan w:val="2"/>
            <w:shd w:val="clear" w:color="auto" w:fill="auto"/>
          </w:tcPr>
          <w:p w:rsidR="007E31AE" w:rsidRDefault="007E31AE" w:rsidP="007E31AE"/>
        </w:tc>
      </w:tr>
      <w:tr w:rsidR="007E31AE">
        <w:tc>
          <w:tcPr>
            <w:tcW w:w="2409" w:type="dxa"/>
            <w:shd w:val="clear" w:color="auto" w:fill="auto"/>
          </w:tcPr>
          <w:p w:rsidR="007E31AE" w:rsidRDefault="007E31AE" w:rsidP="00A7046F">
            <w:pPr>
              <w:rPr>
                <w:b/>
              </w:rPr>
            </w:pPr>
            <w:r>
              <w:rPr>
                <w:b/>
              </w:rPr>
              <w:t>Egyéb információ:</w:t>
            </w:r>
          </w:p>
        </w:tc>
        <w:tc>
          <w:tcPr>
            <w:tcW w:w="6992" w:type="dxa"/>
            <w:gridSpan w:val="2"/>
            <w:shd w:val="clear" w:color="auto" w:fill="auto"/>
          </w:tcPr>
          <w:p w:rsidR="007E31AE" w:rsidRDefault="00275180" w:rsidP="003019D0">
            <w:r>
              <w:t>-</w:t>
            </w:r>
          </w:p>
        </w:tc>
      </w:tr>
    </w:tbl>
    <w:p w:rsidR="00A7046F" w:rsidRDefault="00A7046F"/>
    <w:p w:rsidR="0064199A" w:rsidRDefault="00A7046F">
      <w:r>
        <w:br w:type="page"/>
      </w:r>
    </w:p>
    <w:tbl>
      <w:tblPr>
        <w:tblW w:w="9464" w:type="dxa"/>
        <w:tblLayout w:type="fixed"/>
        <w:tblLook w:val="0000"/>
      </w:tblPr>
      <w:tblGrid>
        <w:gridCol w:w="2409"/>
        <w:gridCol w:w="6992"/>
        <w:gridCol w:w="63"/>
      </w:tblGrid>
      <w:tr w:rsidR="003227D0" w:rsidTr="00FF223F">
        <w:trPr>
          <w:gridAfter w:val="1"/>
          <w:wAfter w:w="63" w:type="dxa"/>
        </w:trPr>
        <w:tc>
          <w:tcPr>
            <w:tcW w:w="2409" w:type="dxa"/>
            <w:shd w:val="clear" w:color="auto" w:fill="auto"/>
          </w:tcPr>
          <w:p w:rsidR="003227D0" w:rsidRPr="0064199A" w:rsidRDefault="0064199A" w:rsidP="0064199A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3227D0" w:rsidRPr="0064199A">
              <w:rPr>
                <w:b/>
              </w:rPr>
              <w:t>Versenyprogram: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>November 18. Péntek</w:t>
            </w:r>
          </w:p>
          <w:p w:rsidR="003356DF" w:rsidRPr="00A86A5E" w:rsidRDefault="003356DF" w:rsidP="003356DF">
            <w:pPr>
              <w:spacing w:line="100" w:lineRule="atLeast"/>
              <w:rPr>
                <w:rFonts w:eastAsia="Calibri" w:cs="Arial"/>
                <w:szCs w:val="21"/>
              </w:rPr>
            </w:pP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b/>
                <w:szCs w:val="21"/>
              </w:rPr>
              <w:tab/>
            </w:r>
            <w:r w:rsidRPr="00A86A5E">
              <w:rPr>
                <w:rFonts w:cs="Arial"/>
                <w:b/>
                <w:szCs w:val="21"/>
              </w:rPr>
              <w:tab/>
              <w:t xml:space="preserve">           - </w:t>
            </w:r>
            <w:r w:rsidRPr="00A86A5E">
              <w:rPr>
                <w:rFonts w:cs="Arial"/>
                <w:szCs w:val="21"/>
              </w:rPr>
              <w:t>13.00</w:t>
            </w:r>
            <w:r w:rsidRPr="00A86A5E">
              <w:rPr>
                <w:rFonts w:cs="Arial"/>
                <w:szCs w:val="21"/>
              </w:rPr>
              <w:tab/>
              <w:t>Szállás elfoglalása</w:t>
            </w: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ab/>
              <w:t>13.45 – 14.30</w:t>
            </w:r>
            <w:r w:rsidRPr="00A86A5E">
              <w:rPr>
                <w:rFonts w:cs="Arial"/>
                <w:szCs w:val="21"/>
              </w:rPr>
              <w:tab/>
              <w:t xml:space="preserve">Technikai értekezlet, regisztráció </w:t>
            </w:r>
            <w:r w:rsidR="00275180">
              <w:rPr>
                <w:rFonts w:cs="Arial"/>
                <w:szCs w:val="21"/>
              </w:rPr>
              <w:t xml:space="preserve">  </w:t>
            </w:r>
            <w:r w:rsidR="001D2A96">
              <w:rPr>
                <w:rFonts w:cs="Arial"/>
                <w:szCs w:val="21"/>
              </w:rPr>
              <w:t xml:space="preserve">     </w:t>
            </w:r>
            <w:r w:rsidRPr="00A86A5E">
              <w:rPr>
                <w:rFonts w:cs="Arial"/>
                <w:szCs w:val="21"/>
              </w:rPr>
              <w:t>(sportcsarnok)</w:t>
            </w: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ab/>
              <w:t>15.00 – 15.30</w:t>
            </w:r>
            <w:r w:rsidRPr="00A86A5E">
              <w:rPr>
                <w:rFonts w:cs="Arial"/>
                <w:szCs w:val="21"/>
              </w:rPr>
              <w:tab/>
              <w:t>Ünnepélyes megnyitó</w:t>
            </w: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ab/>
              <w:t>15.30 – 18.</w:t>
            </w:r>
            <w:r w:rsidR="00A86A5E" w:rsidRPr="00A86A5E">
              <w:rPr>
                <w:rFonts w:cs="Arial"/>
                <w:szCs w:val="21"/>
              </w:rPr>
              <w:t>15</w:t>
            </w:r>
            <w:r w:rsidRPr="00A86A5E">
              <w:rPr>
                <w:rFonts w:cs="Arial"/>
                <w:szCs w:val="21"/>
              </w:rPr>
              <w:tab/>
              <w:t>Divizionáló mérkőzések</w:t>
            </w: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ab/>
              <w:t>18.</w:t>
            </w:r>
            <w:r w:rsidR="00A86A5E" w:rsidRPr="00A86A5E">
              <w:rPr>
                <w:rFonts w:cs="Arial"/>
                <w:szCs w:val="21"/>
              </w:rPr>
              <w:t>15</w:t>
            </w:r>
            <w:r w:rsidRPr="00A86A5E">
              <w:rPr>
                <w:rFonts w:cs="Arial"/>
                <w:szCs w:val="21"/>
              </w:rPr>
              <w:t xml:space="preserve"> - 19.15</w:t>
            </w:r>
            <w:r w:rsidRPr="00A86A5E">
              <w:rPr>
                <w:rFonts w:cs="Arial"/>
                <w:szCs w:val="21"/>
              </w:rPr>
              <w:tab/>
              <w:t>Vacsora</w:t>
            </w: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ab/>
              <w:t>18.45 – 20.00</w:t>
            </w:r>
            <w:r w:rsidRPr="00A86A5E">
              <w:rPr>
                <w:rFonts w:cs="Arial"/>
                <w:szCs w:val="21"/>
              </w:rPr>
              <w:tab/>
              <w:t>Technikai értekezlet</w:t>
            </w:r>
            <w:r w:rsidR="00A86A5E" w:rsidRPr="00A86A5E">
              <w:rPr>
                <w:rFonts w:cs="Arial"/>
                <w:szCs w:val="21"/>
              </w:rPr>
              <w:t>, edzői konferencia</w:t>
            </w:r>
            <w:r w:rsidRPr="00A86A5E">
              <w:rPr>
                <w:rFonts w:cs="Arial"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ab/>
            </w: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>November</w:t>
            </w:r>
            <w:r w:rsidR="00A86A5E">
              <w:rPr>
                <w:rFonts w:cs="Arial"/>
                <w:szCs w:val="21"/>
              </w:rPr>
              <w:t xml:space="preserve"> 19</w:t>
            </w:r>
            <w:r w:rsidRPr="00A86A5E">
              <w:rPr>
                <w:rFonts w:cs="Arial"/>
                <w:szCs w:val="21"/>
              </w:rPr>
              <w:t>. Szombat</w:t>
            </w:r>
          </w:p>
          <w:p w:rsidR="003356DF" w:rsidRPr="00A86A5E" w:rsidRDefault="003356DF" w:rsidP="003356DF">
            <w:pPr>
              <w:spacing w:line="100" w:lineRule="atLeast"/>
              <w:rPr>
                <w:rFonts w:eastAsia="Calibri" w:cs="Arial"/>
                <w:szCs w:val="21"/>
              </w:rPr>
            </w:pP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ab/>
              <w:t>07.00 - 08.15</w:t>
            </w:r>
            <w:r w:rsidRPr="00A86A5E">
              <w:rPr>
                <w:rFonts w:cs="Arial"/>
                <w:szCs w:val="21"/>
              </w:rPr>
              <w:tab/>
              <w:t>Reggeli</w:t>
            </w: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ab/>
              <w:t>0</w:t>
            </w:r>
            <w:r w:rsidR="00A86A5E">
              <w:rPr>
                <w:rFonts w:cs="Arial"/>
                <w:szCs w:val="21"/>
              </w:rPr>
              <w:t>7</w:t>
            </w:r>
            <w:r w:rsidRPr="00A86A5E">
              <w:rPr>
                <w:rFonts w:cs="Arial"/>
                <w:szCs w:val="21"/>
              </w:rPr>
              <w:t>.</w:t>
            </w:r>
            <w:r w:rsidR="00A86A5E">
              <w:rPr>
                <w:rFonts w:cs="Arial"/>
                <w:szCs w:val="21"/>
              </w:rPr>
              <w:t>30</w:t>
            </w:r>
            <w:r w:rsidRPr="00A86A5E">
              <w:rPr>
                <w:rFonts w:cs="Arial"/>
                <w:szCs w:val="21"/>
              </w:rPr>
              <w:t xml:space="preserve"> - 18.00</w:t>
            </w:r>
            <w:r w:rsidRPr="00A86A5E">
              <w:rPr>
                <w:rFonts w:cs="Arial"/>
                <w:szCs w:val="21"/>
              </w:rPr>
              <w:tab/>
              <w:t>Mérkőzések</w:t>
            </w: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ab/>
              <w:t>12.00 - 13.00</w:t>
            </w:r>
            <w:r w:rsidRPr="00A86A5E">
              <w:rPr>
                <w:rFonts w:cs="Arial"/>
                <w:szCs w:val="21"/>
              </w:rPr>
              <w:tab/>
              <w:t>Ebéd</w:t>
            </w: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b/>
                <w:szCs w:val="21"/>
              </w:rPr>
              <w:tab/>
            </w:r>
            <w:r w:rsidRPr="00A86A5E">
              <w:rPr>
                <w:rFonts w:cs="Arial"/>
                <w:b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>18.00 - 19.15</w:t>
            </w:r>
            <w:r w:rsidRPr="00A86A5E">
              <w:rPr>
                <w:rFonts w:cs="Arial"/>
                <w:szCs w:val="21"/>
              </w:rPr>
              <w:tab/>
              <w:t>Vacsora</w:t>
            </w: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 xml:space="preserve">November </w:t>
            </w:r>
            <w:r w:rsidR="00A86A5E">
              <w:rPr>
                <w:rFonts w:cs="Arial"/>
                <w:szCs w:val="21"/>
              </w:rPr>
              <w:t>20</w:t>
            </w:r>
            <w:r w:rsidRPr="00A86A5E">
              <w:rPr>
                <w:rFonts w:cs="Arial"/>
                <w:szCs w:val="21"/>
              </w:rPr>
              <w:t>. Vasárnap</w:t>
            </w:r>
          </w:p>
          <w:p w:rsidR="003356DF" w:rsidRPr="00A86A5E" w:rsidRDefault="003356DF" w:rsidP="003356DF">
            <w:pPr>
              <w:spacing w:line="100" w:lineRule="atLeast"/>
              <w:rPr>
                <w:rFonts w:eastAsia="Calibri" w:cs="Arial"/>
                <w:szCs w:val="21"/>
              </w:rPr>
            </w:pP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ab/>
              <w:t>07.00 - 08.15</w:t>
            </w:r>
            <w:r w:rsidRPr="00A86A5E">
              <w:rPr>
                <w:rFonts w:cs="Arial"/>
                <w:szCs w:val="21"/>
              </w:rPr>
              <w:tab/>
              <w:t>Reggeli</w:t>
            </w: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ab/>
              <w:t>0</w:t>
            </w:r>
            <w:r w:rsidR="00A86A5E">
              <w:rPr>
                <w:rFonts w:cs="Arial"/>
                <w:szCs w:val="21"/>
              </w:rPr>
              <w:t>7</w:t>
            </w:r>
            <w:r w:rsidRPr="00A86A5E">
              <w:rPr>
                <w:rFonts w:cs="Arial"/>
                <w:szCs w:val="21"/>
              </w:rPr>
              <w:t>.</w:t>
            </w:r>
            <w:r w:rsidR="00A86A5E">
              <w:rPr>
                <w:rFonts w:cs="Arial"/>
                <w:szCs w:val="21"/>
              </w:rPr>
              <w:t>30</w:t>
            </w:r>
            <w:r w:rsidRPr="00A86A5E">
              <w:rPr>
                <w:rFonts w:cs="Arial"/>
                <w:szCs w:val="21"/>
              </w:rPr>
              <w:t xml:space="preserve"> - 12.</w:t>
            </w:r>
            <w:r w:rsidR="00A86A5E">
              <w:rPr>
                <w:rFonts w:cs="Arial"/>
                <w:szCs w:val="21"/>
              </w:rPr>
              <w:t>30</w:t>
            </w:r>
            <w:r w:rsidRPr="00A86A5E">
              <w:rPr>
                <w:rFonts w:cs="Arial"/>
                <w:szCs w:val="21"/>
              </w:rPr>
              <w:t xml:space="preserve"> </w:t>
            </w:r>
            <w:r w:rsidRPr="00A86A5E">
              <w:rPr>
                <w:rFonts w:cs="Arial"/>
                <w:szCs w:val="21"/>
              </w:rPr>
              <w:tab/>
              <w:t>Mérkőzések</w:t>
            </w: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ab/>
              <w:t>12.</w:t>
            </w:r>
            <w:r w:rsidR="00A86A5E">
              <w:rPr>
                <w:rFonts w:cs="Arial"/>
                <w:szCs w:val="21"/>
              </w:rPr>
              <w:t>30</w:t>
            </w:r>
            <w:r w:rsidRPr="00A86A5E">
              <w:rPr>
                <w:rFonts w:cs="Arial"/>
                <w:szCs w:val="21"/>
              </w:rPr>
              <w:t xml:space="preserve"> - 1</w:t>
            </w:r>
            <w:r w:rsidR="00A86A5E">
              <w:rPr>
                <w:rFonts w:cs="Arial"/>
                <w:szCs w:val="21"/>
              </w:rPr>
              <w:t>3</w:t>
            </w:r>
            <w:r w:rsidRPr="00A86A5E">
              <w:rPr>
                <w:rFonts w:cs="Arial"/>
                <w:szCs w:val="21"/>
              </w:rPr>
              <w:t>.</w:t>
            </w:r>
            <w:r w:rsidR="00A86A5E">
              <w:rPr>
                <w:rFonts w:cs="Arial"/>
                <w:szCs w:val="21"/>
              </w:rPr>
              <w:t>00</w:t>
            </w:r>
            <w:r w:rsidRPr="00A86A5E">
              <w:rPr>
                <w:rFonts w:cs="Arial"/>
                <w:szCs w:val="21"/>
              </w:rPr>
              <w:tab/>
              <w:t>Ünnepélyes eredményhirdetés</w:t>
            </w: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ab/>
              <w:t>1</w:t>
            </w:r>
            <w:r w:rsidR="00A86A5E">
              <w:rPr>
                <w:rFonts w:cs="Arial"/>
                <w:szCs w:val="21"/>
              </w:rPr>
              <w:t>3</w:t>
            </w:r>
            <w:r w:rsidRPr="00A86A5E">
              <w:rPr>
                <w:rFonts w:cs="Arial"/>
                <w:szCs w:val="21"/>
              </w:rPr>
              <w:t>.00 - 13.</w:t>
            </w:r>
            <w:r w:rsidR="00A86A5E">
              <w:rPr>
                <w:rFonts w:cs="Arial"/>
                <w:szCs w:val="21"/>
              </w:rPr>
              <w:t>45</w:t>
            </w:r>
            <w:r w:rsidRPr="00A86A5E">
              <w:rPr>
                <w:rFonts w:cs="Arial"/>
                <w:szCs w:val="21"/>
              </w:rPr>
              <w:tab/>
              <w:t>Ebéd</w:t>
            </w:r>
          </w:p>
          <w:p w:rsidR="003356DF" w:rsidRPr="00A86A5E" w:rsidRDefault="003356DF" w:rsidP="003356DF">
            <w:pPr>
              <w:spacing w:line="100" w:lineRule="atLeast"/>
              <w:rPr>
                <w:rFonts w:cs="Arial"/>
                <w:szCs w:val="21"/>
              </w:rPr>
            </w:pPr>
            <w:r w:rsidRPr="00A86A5E">
              <w:rPr>
                <w:rFonts w:cs="Arial"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ab/>
              <w:t>1</w:t>
            </w:r>
            <w:r w:rsidR="00A86A5E">
              <w:rPr>
                <w:rFonts w:cs="Arial"/>
                <w:szCs w:val="21"/>
              </w:rPr>
              <w:t>3</w:t>
            </w:r>
            <w:r w:rsidRPr="00A86A5E">
              <w:rPr>
                <w:rFonts w:cs="Arial"/>
                <w:szCs w:val="21"/>
              </w:rPr>
              <w:t>.</w:t>
            </w:r>
            <w:r w:rsidR="00A86A5E">
              <w:rPr>
                <w:rFonts w:cs="Arial"/>
                <w:szCs w:val="21"/>
              </w:rPr>
              <w:t>45</w:t>
            </w:r>
            <w:r w:rsidRPr="00A86A5E">
              <w:rPr>
                <w:rFonts w:cs="Arial"/>
                <w:szCs w:val="21"/>
              </w:rPr>
              <w:t>-</w:t>
            </w:r>
            <w:r w:rsidRPr="00A86A5E">
              <w:rPr>
                <w:rFonts w:cs="Arial"/>
                <w:szCs w:val="21"/>
              </w:rPr>
              <w:tab/>
            </w:r>
            <w:r w:rsidRPr="00A86A5E">
              <w:rPr>
                <w:rFonts w:cs="Arial"/>
                <w:szCs w:val="21"/>
              </w:rPr>
              <w:tab/>
              <w:t>Hazautazás</w:t>
            </w:r>
          </w:p>
          <w:p w:rsidR="003227D0" w:rsidRDefault="003227D0" w:rsidP="0064199A">
            <w:pPr>
              <w:tabs>
                <w:tab w:val="left" w:pos="1276"/>
              </w:tabs>
              <w:ind w:left="1272" w:hanging="1272"/>
            </w:pPr>
          </w:p>
        </w:tc>
      </w:tr>
      <w:tr w:rsidR="00275180" w:rsidTr="00045CF7">
        <w:trPr>
          <w:gridAfter w:val="1"/>
          <w:wAfter w:w="63" w:type="dxa"/>
          <w:trHeight w:hRule="exact" w:val="113"/>
        </w:trPr>
        <w:tc>
          <w:tcPr>
            <w:tcW w:w="2409" w:type="dxa"/>
            <w:shd w:val="clear" w:color="auto" w:fill="auto"/>
          </w:tcPr>
          <w:p w:rsidR="00275180" w:rsidRPr="00A7046F" w:rsidRDefault="00275180" w:rsidP="006B006E">
            <w:pPr>
              <w:rPr>
                <w:b/>
                <w:u w:val="single"/>
              </w:rPr>
            </w:pPr>
            <w:r w:rsidRPr="00A7046F">
              <w:rPr>
                <w:b/>
              </w:rPr>
              <w:t>Ellátás:</w:t>
            </w:r>
          </w:p>
        </w:tc>
        <w:tc>
          <w:tcPr>
            <w:tcW w:w="6992" w:type="dxa"/>
            <w:shd w:val="clear" w:color="auto" w:fill="auto"/>
          </w:tcPr>
          <w:p w:rsidR="00275180" w:rsidRPr="003019D0" w:rsidRDefault="00275180" w:rsidP="006B006E">
            <w:pPr>
              <w:rPr>
                <w:b/>
              </w:rPr>
            </w:pPr>
          </w:p>
        </w:tc>
      </w:tr>
      <w:tr w:rsidR="00275180" w:rsidTr="00045CF7">
        <w:trPr>
          <w:gridAfter w:val="1"/>
          <w:wAfter w:w="63" w:type="dxa"/>
        </w:trPr>
        <w:tc>
          <w:tcPr>
            <w:tcW w:w="2409" w:type="dxa"/>
            <w:shd w:val="clear" w:color="auto" w:fill="auto"/>
          </w:tcPr>
          <w:p w:rsidR="00275180" w:rsidRDefault="00275180" w:rsidP="00275180">
            <w:pPr>
              <w:spacing w:line="100" w:lineRule="atLeast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Szállás, ellátás:</w:t>
            </w:r>
          </w:p>
        </w:tc>
        <w:tc>
          <w:tcPr>
            <w:tcW w:w="6992" w:type="dxa"/>
            <w:shd w:val="clear" w:color="auto" w:fill="auto"/>
          </w:tcPr>
          <w:p w:rsidR="00275180" w:rsidRPr="00275180" w:rsidRDefault="00275180" w:rsidP="00275180">
            <w:pPr>
              <w:pStyle w:val="Cmsor5"/>
              <w:shd w:val="clear" w:color="auto" w:fill="FFFFFF"/>
              <w:spacing w:before="0" w:line="270" w:lineRule="atLeast"/>
              <w:textAlignment w:val="top"/>
              <w:rPr>
                <w:rFonts w:cs="Arial"/>
                <w:color w:val="000000"/>
                <w:szCs w:val="21"/>
                <w:u w:val="none"/>
                <w:shd w:val="clear" w:color="auto" w:fill="FFFFFF"/>
              </w:rPr>
            </w:pPr>
            <w:r w:rsidRPr="00275180">
              <w:rPr>
                <w:rFonts w:cs="Arial"/>
                <w:b/>
                <w:szCs w:val="21"/>
              </w:rPr>
              <w:t>Szállás:</w:t>
            </w:r>
            <w:r w:rsidRPr="00275180">
              <w:rPr>
                <w:rFonts w:cs="Arial"/>
                <w:szCs w:val="21"/>
                <w:u w:val="none"/>
              </w:rPr>
              <w:tab/>
            </w:r>
            <w:r w:rsidRPr="00275180">
              <w:rPr>
                <w:rFonts w:cs="Arial"/>
                <w:color w:val="000000"/>
                <w:szCs w:val="21"/>
                <w:u w:val="none"/>
                <w:shd w:val="clear" w:color="auto" w:fill="FFFFFF"/>
              </w:rPr>
              <w:t>Diákotthon és Kollégium</w:t>
            </w:r>
            <w:r w:rsidRPr="00275180">
              <w:rPr>
                <w:rFonts w:cs="Arial"/>
                <w:color w:val="000000"/>
                <w:szCs w:val="21"/>
                <w:u w:val="none"/>
              </w:rPr>
              <w:tab/>
              <w:t xml:space="preserve"> - </w:t>
            </w:r>
            <w:r w:rsidRPr="00275180">
              <w:rPr>
                <w:rFonts w:cs="Arial"/>
                <w:color w:val="000000"/>
                <w:szCs w:val="21"/>
                <w:u w:val="none"/>
                <w:shd w:val="clear" w:color="auto" w:fill="FFFFFF"/>
              </w:rPr>
              <w:t>Tapolca, Alkotmány utca 10.</w:t>
            </w:r>
          </w:p>
          <w:p w:rsidR="00275180" w:rsidRPr="00275180" w:rsidRDefault="00275180" w:rsidP="00275180">
            <w:pPr>
              <w:pStyle w:val="Cmsor5"/>
              <w:shd w:val="clear" w:color="auto" w:fill="FFFFFF"/>
              <w:spacing w:before="0" w:line="270" w:lineRule="atLeast"/>
              <w:textAlignment w:val="top"/>
              <w:rPr>
                <w:rFonts w:eastAsia="Calibri" w:cs="Arial"/>
                <w:szCs w:val="21"/>
                <w:u w:val="none"/>
              </w:rPr>
            </w:pPr>
            <w:r w:rsidRPr="00275180">
              <w:rPr>
                <w:rFonts w:cs="Arial"/>
                <w:color w:val="000000"/>
                <w:szCs w:val="21"/>
                <w:u w:val="none"/>
                <w:shd w:val="clear" w:color="auto" w:fill="FFFFFF"/>
              </w:rPr>
              <w:tab/>
              <w:t>A jelentkezők létszámától függően a csapatok elszállásolása más helyszínen is lehet.</w:t>
            </w:r>
            <w:r w:rsidR="00083E80">
              <w:rPr>
                <w:rFonts w:cs="Arial"/>
                <w:color w:val="000000"/>
                <w:szCs w:val="21"/>
                <w:u w:val="none"/>
                <w:shd w:val="clear" w:color="auto" w:fill="FFFFFF"/>
              </w:rPr>
              <w:t xml:space="preserve"> Erről a nevezések beérkezése után</w:t>
            </w:r>
            <w:r w:rsidR="00CD272B">
              <w:rPr>
                <w:rFonts w:cs="Arial"/>
                <w:color w:val="000000"/>
                <w:szCs w:val="21"/>
                <w:u w:val="none"/>
                <w:shd w:val="clear" w:color="auto" w:fill="FFFFFF"/>
              </w:rPr>
              <w:t xml:space="preserve"> értesítjük a csapatokat.</w:t>
            </w:r>
            <w:r w:rsidRPr="00275180">
              <w:rPr>
                <w:rFonts w:cs="Arial"/>
                <w:szCs w:val="21"/>
                <w:u w:val="none"/>
              </w:rPr>
              <w:tab/>
            </w:r>
            <w:r w:rsidRPr="00275180">
              <w:rPr>
                <w:rFonts w:cs="Arial"/>
                <w:szCs w:val="21"/>
                <w:u w:val="none"/>
              </w:rPr>
              <w:tab/>
            </w:r>
          </w:p>
          <w:p w:rsidR="00275180" w:rsidRPr="00275180" w:rsidRDefault="00275180" w:rsidP="00275180">
            <w:pPr>
              <w:rPr>
                <w:rFonts w:cs="Arial"/>
                <w:szCs w:val="21"/>
              </w:rPr>
            </w:pPr>
            <w:r w:rsidRPr="00275180">
              <w:rPr>
                <w:rFonts w:cs="Arial"/>
                <w:szCs w:val="21"/>
              </w:rPr>
              <w:t xml:space="preserve">Ellátás: </w:t>
            </w:r>
          </w:p>
          <w:p w:rsidR="00275180" w:rsidRPr="00275180" w:rsidRDefault="00275180" w:rsidP="00275180">
            <w:pPr>
              <w:rPr>
                <w:rFonts w:cs="Arial"/>
                <w:szCs w:val="21"/>
              </w:rPr>
            </w:pPr>
            <w:r w:rsidRPr="00275180">
              <w:rPr>
                <w:rFonts w:cs="Arial"/>
                <w:b/>
                <w:szCs w:val="21"/>
                <w:u w:val="single"/>
              </w:rPr>
              <w:t xml:space="preserve">1. variáció - teljes ellátás: szállás-étkezés:  </w:t>
            </w:r>
            <w:r w:rsidRPr="00275180">
              <w:rPr>
                <w:rFonts w:cs="Arial"/>
                <w:szCs w:val="21"/>
              </w:rPr>
              <w:t>november 1</w:t>
            </w:r>
            <w:r>
              <w:rPr>
                <w:rFonts w:cs="Arial"/>
                <w:szCs w:val="21"/>
              </w:rPr>
              <w:t>8</w:t>
            </w:r>
            <w:r w:rsidRPr="00275180">
              <w:rPr>
                <w:rFonts w:cs="Arial"/>
                <w:szCs w:val="21"/>
              </w:rPr>
              <w:t>. meleg vacsora, 1</w:t>
            </w:r>
            <w:r>
              <w:rPr>
                <w:rFonts w:cs="Arial"/>
                <w:szCs w:val="21"/>
              </w:rPr>
              <w:t>9</w:t>
            </w:r>
            <w:r w:rsidRPr="00275180">
              <w:rPr>
                <w:rFonts w:cs="Arial"/>
                <w:szCs w:val="21"/>
              </w:rPr>
              <w:t xml:space="preserve">. reggeli, meleg ebéd, meleg vacsora, </w:t>
            </w:r>
            <w:r>
              <w:rPr>
                <w:rFonts w:cs="Arial"/>
                <w:szCs w:val="21"/>
              </w:rPr>
              <w:t>20</w:t>
            </w:r>
            <w:r w:rsidRPr="00275180">
              <w:rPr>
                <w:rFonts w:cs="Arial"/>
                <w:szCs w:val="21"/>
              </w:rPr>
              <w:t xml:space="preserve">. reggeli, meleg ebéd  </w:t>
            </w:r>
          </w:p>
          <w:p w:rsidR="00275180" w:rsidRPr="00275180" w:rsidRDefault="00275180" w:rsidP="00275180">
            <w:pPr>
              <w:rPr>
                <w:rFonts w:cs="Arial"/>
                <w:b/>
                <w:szCs w:val="21"/>
                <w:u w:val="single"/>
              </w:rPr>
            </w:pPr>
            <w:r w:rsidRPr="00275180">
              <w:rPr>
                <w:rFonts w:cs="Arial"/>
                <w:b/>
                <w:szCs w:val="21"/>
                <w:u w:val="single"/>
              </w:rPr>
              <w:t>2. variáció – a csapatok nem igényelnek ellátást</w:t>
            </w:r>
          </w:p>
          <w:p w:rsidR="00275180" w:rsidRPr="00275180" w:rsidRDefault="00275180" w:rsidP="00275180">
            <w:pPr>
              <w:rPr>
                <w:rFonts w:cs="Arial"/>
                <w:b/>
                <w:szCs w:val="21"/>
                <w:u w:val="single"/>
              </w:rPr>
            </w:pPr>
          </w:p>
          <w:p w:rsidR="00275180" w:rsidRPr="00275180" w:rsidRDefault="00275180" w:rsidP="00275180">
            <w:pPr>
              <w:rPr>
                <w:rFonts w:cs="Arial"/>
                <w:b/>
                <w:szCs w:val="21"/>
                <w:u w:val="single"/>
              </w:rPr>
            </w:pPr>
            <w:r w:rsidRPr="00275180">
              <w:rPr>
                <w:rFonts w:cs="Arial"/>
                <w:b/>
                <w:szCs w:val="21"/>
                <w:u w:val="single"/>
              </w:rPr>
              <w:t>Költségek:</w:t>
            </w:r>
          </w:p>
          <w:p w:rsidR="00275180" w:rsidRPr="00275180" w:rsidRDefault="00275180" w:rsidP="00275180">
            <w:pPr>
              <w:rPr>
                <w:rFonts w:cs="Arial"/>
                <w:b/>
                <w:szCs w:val="21"/>
                <w:u w:val="single"/>
              </w:rPr>
            </w:pPr>
            <w:r w:rsidRPr="00275180">
              <w:rPr>
                <w:rFonts w:cs="Arial"/>
                <w:b/>
                <w:szCs w:val="21"/>
                <w:u w:val="single"/>
              </w:rPr>
              <w:t>Teljes költség:</w:t>
            </w:r>
          </w:p>
          <w:p w:rsidR="00275180" w:rsidRPr="00275180" w:rsidRDefault="00275180" w:rsidP="00275180">
            <w:pPr>
              <w:rPr>
                <w:rFonts w:cs="Arial"/>
                <w:szCs w:val="21"/>
              </w:rPr>
            </w:pPr>
            <w:r w:rsidRPr="00275180">
              <w:rPr>
                <w:rFonts w:cs="Arial"/>
                <w:b/>
                <w:szCs w:val="21"/>
              </w:rPr>
              <w:t xml:space="preserve">Azon tagszervezetek , amelyeknek </w:t>
            </w:r>
            <w:r w:rsidRPr="00275180">
              <w:rPr>
                <w:rFonts w:cs="Arial"/>
                <w:b/>
                <w:szCs w:val="21"/>
                <w:u w:val="single"/>
              </w:rPr>
              <w:t xml:space="preserve">lejárt határidejű tartozása </w:t>
            </w:r>
            <w:r w:rsidRPr="00275180">
              <w:rPr>
                <w:rFonts w:cs="Arial"/>
                <w:b/>
                <w:i/>
                <w:szCs w:val="21"/>
                <w:u w:val="single"/>
              </w:rPr>
              <w:t>van</w:t>
            </w:r>
            <w:r w:rsidRPr="00275180">
              <w:rPr>
                <w:rFonts w:cs="Arial"/>
                <w:szCs w:val="21"/>
              </w:rPr>
              <w:t xml:space="preserve"> szövetségünk irányába </w:t>
            </w:r>
          </w:p>
          <w:p w:rsidR="00275180" w:rsidRPr="00275180" w:rsidRDefault="00275180" w:rsidP="00275180">
            <w:pPr>
              <w:rPr>
                <w:rFonts w:cs="Arial"/>
                <w:b/>
                <w:szCs w:val="21"/>
                <w:u w:val="single"/>
              </w:rPr>
            </w:pPr>
            <w:r w:rsidRPr="00275180">
              <w:rPr>
                <w:rFonts w:cs="Arial"/>
                <w:szCs w:val="21"/>
              </w:rPr>
              <w:t xml:space="preserve">1. A teljes szolgáltatást ( szállást, étkezést, versenyzést ) igénybevevők költsége, 10000 Ft/fő. </w:t>
            </w:r>
          </w:p>
          <w:p w:rsidR="00275180" w:rsidRPr="00275180" w:rsidRDefault="00275180" w:rsidP="00275180">
            <w:pPr>
              <w:rPr>
                <w:rFonts w:cs="Arial"/>
                <w:szCs w:val="21"/>
              </w:rPr>
            </w:pPr>
            <w:r w:rsidRPr="00275180">
              <w:rPr>
                <w:rFonts w:cs="Arial"/>
                <w:szCs w:val="21"/>
              </w:rPr>
              <w:t>2. Azon csapatoknak, amelyek nem igényelnek se étkezést, se szállást 3000 Ft/fő</w:t>
            </w:r>
          </w:p>
          <w:p w:rsidR="00275180" w:rsidRPr="00275180" w:rsidRDefault="00275180" w:rsidP="00275180">
            <w:pPr>
              <w:rPr>
                <w:rFonts w:cs="Arial"/>
                <w:b/>
                <w:szCs w:val="21"/>
                <w:u w:val="single"/>
              </w:rPr>
            </w:pPr>
          </w:p>
          <w:p w:rsidR="00275180" w:rsidRDefault="00275180" w:rsidP="00275180">
            <w:pPr>
              <w:rPr>
                <w:rFonts w:cs="Arial"/>
                <w:b/>
                <w:color w:val="FF0000"/>
                <w:szCs w:val="21"/>
                <w:u w:val="single"/>
              </w:rPr>
            </w:pPr>
          </w:p>
          <w:p w:rsidR="00275180" w:rsidRDefault="00275180" w:rsidP="00275180">
            <w:pPr>
              <w:rPr>
                <w:rFonts w:cs="Arial"/>
                <w:b/>
                <w:color w:val="FF0000"/>
                <w:szCs w:val="21"/>
                <w:u w:val="single"/>
              </w:rPr>
            </w:pPr>
          </w:p>
          <w:p w:rsidR="00275180" w:rsidRPr="00275180" w:rsidRDefault="00275180" w:rsidP="00275180">
            <w:pPr>
              <w:rPr>
                <w:rFonts w:cs="Arial"/>
                <w:b/>
                <w:color w:val="FF0000"/>
                <w:szCs w:val="21"/>
                <w:u w:val="single"/>
              </w:rPr>
            </w:pPr>
            <w:r w:rsidRPr="00275180">
              <w:rPr>
                <w:rFonts w:cs="Arial"/>
                <w:b/>
                <w:color w:val="FF0000"/>
                <w:szCs w:val="21"/>
                <w:u w:val="single"/>
              </w:rPr>
              <w:t xml:space="preserve">Kedvezményes részvételi hozzájárulás: </w:t>
            </w:r>
          </w:p>
          <w:p w:rsidR="00275180" w:rsidRPr="00275180" w:rsidRDefault="00275180" w:rsidP="00275180">
            <w:pPr>
              <w:rPr>
                <w:rFonts w:cs="Arial"/>
                <w:szCs w:val="21"/>
              </w:rPr>
            </w:pPr>
            <w:r w:rsidRPr="00275180">
              <w:rPr>
                <w:rFonts w:cs="Arial"/>
                <w:szCs w:val="21"/>
              </w:rPr>
              <w:t xml:space="preserve">Szövetségünk </w:t>
            </w:r>
            <w:r w:rsidRPr="00275180">
              <w:rPr>
                <w:rFonts w:cs="Arial"/>
                <w:b/>
                <w:szCs w:val="21"/>
              </w:rPr>
              <w:t xml:space="preserve">azon sportegyesület tagszervezetei részére, amelyeknek </w:t>
            </w:r>
            <w:r w:rsidRPr="00275180">
              <w:rPr>
                <w:rFonts w:cs="Arial"/>
                <w:b/>
                <w:i/>
                <w:szCs w:val="21"/>
                <w:u w:val="single"/>
              </w:rPr>
              <w:t xml:space="preserve">nincsen </w:t>
            </w:r>
            <w:r w:rsidRPr="00275180">
              <w:rPr>
                <w:rFonts w:cs="Arial"/>
                <w:b/>
                <w:szCs w:val="21"/>
                <w:u w:val="single"/>
              </w:rPr>
              <w:t>lejárt</w:t>
            </w:r>
            <w:r w:rsidRPr="00275180">
              <w:rPr>
                <w:rFonts w:cs="Arial"/>
                <w:b/>
                <w:szCs w:val="21"/>
              </w:rPr>
              <w:t xml:space="preserve"> </w:t>
            </w:r>
            <w:r w:rsidRPr="00275180">
              <w:rPr>
                <w:rFonts w:cs="Arial"/>
                <w:b/>
                <w:szCs w:val="21"/>
                <w:u w:val="single"/>
              </w:rPr>
              <w:t xml:space="preserve">határidejű </w:t>
            </w:r>
            <w:r w:rsidRPr="00275180">
              <w:rPr>
                <w:rFonts w:cs="Arial"/>
                <w:b/>
                <w:szCs w:val="21"/>
              </w:rPr>
              <w:t>tartozásuk és versenyzőik érvényes versenyengedéllyel rendelkeznek</w:t>
            </w:r>
            <w:r w:rsidRPr="00275180">
              <w:rPr>
                <w:rFonts w:cs="Arial"/>
                <w:szCs w:val="21"/>
              </w:rPr>
              <w:t xml:space="preserve">, a következő kedvezményes hozzájárulást határozza meg 4 sportolónként 1 fő kísérő arányban: </w:t>
            </w:r>
            <w:r w:rsidRPr="00275180">
              <w:rPr>
                <w:rFonts w:cs="Arial"/>
                <w:szCs w:val="21"/>
              </w:rPr>
              <w:br/>
            </w:r>
          </w:p>
          <w:p w:rsidR="00275180" w:rsidRPr="00275180" w:rsidRDefault="00275180" w:rsidP="00275180">
            <w:pPr>
              <w:rPr>
                <w:rFonts w:cs="Arial"/>
                <w:color w:val="548DD4"/>
                <w:szCs w:val="21"/>
              </w:rPr>
            </w:pPr>
            <w:r w:rsidRPr="00275180">
              <w:rPr>
                <w:rFonts w:cs="Arial"/>
                <w:color w:val="FF0000"/>
                <w:szCs w:val="21"/>
              </w:rPr>
              <w:t>1. Azon csapatok részére, amelyek teljes szolgáltatást (szállást és étkezést) vesznek igénybe a</w:t>
            </w:r>
            <w:r w:rsidRPr="00275180">
              <w:rPr>
                <w:rFonts w:cs="Arial"/>
                <w:i/>
                <w:color w:val="FF0000"/>
                <w:szCs w:val="21"/>
              </w:rPr>
              <w:t xml:space="preserve">  </w:t>
            </w:r>
            <w:r w:rsidR="00083E80">
              <w:rPr>
                <w:rFonts w:cs="Arial"/>
                <w:b/>
                <w:i/>
                <w:color w:val="FF0000"/>
                <w:szCs w:val="21"/>
              </w:rPr>
              <w:t>részvétel költsége 50</w:t>
            </w:r>
            <w:r w:rsidRPr="00275180">
              <w:rPr>
                <w:rFonts w:cs="Arial"/>
                <w:b/>
                <w:i/>
                <w:color w:val="FF0000"/>
                <w:szCs w:val="21"/>
              </w:rPr>
              <w:t>00 Ft/fő.</w:t>
            </w:r>
            <w:r w:rsidRPr="00275180">
              <w:rPr>
                <w:rFonts w:cs="Arial"/>
                <w:color w:val="FF0000"/>
                <w:szCs w:val="21"/>
              </w:rPr>
              <w:t xml:space="preserve"> (1. variáció) </w:t>
            </w:r>
          </w:p>
          <w:p w:rsidR="00275180" w:rsidRPr="00275180" w:rsidRDefault="00275180" w:rsidP="00275180">
            <w:pPr>
              <w:rPr>
                <w:rFonts w:cs="Arial"/>
                <w:color w:val="FF0000"/>
                <w:szCs w:val="21"/>
              </w:rPr>
            </w:pPr>
            <w:r w:rsidRPr="00275180">
              <w:rPr>
                <w:rFonts w:cs="Arial"/>
                <w:i/>
                <w:color w:val="FF0000"/>
                <w:szCs w:val="21"/>
              </w:rPr>
              <w:t xml:space="preserve">2. </w:t>
            </w:r>
            <w:r w:rsidRPr="00275180">
              <w:rPr>
                <w:rFonts w:cs="Arial"/>
                <w:color w:val="FF0000"/>
                <w:szCs w:val="21"/>
              </w:rPr>
              <w:t>Azon csapatok részére, amelyek teljes szolgáltatást (szállást és étkezést) vesznek igénybe és a FIFA FFH projekt résztvevői a</w:t>
            </w:r>
            <w:r w:rsidRPr="00275180">
              <w:rPr>
                <w:rFonts w:cs="Arial"/>
                <w:i/>
                <w:color w:val="FF0000"/>
                <w:szCs w:val="21"/>
              </w:rPr>
              <w:t xml:space="preserve">  </w:t>
            </w:r>
            <w:r w:rsidRPr="00275180">
              <w:rPr>
                <w:rFonts w:cs="Arial"/>
                <w:b/>
                <w:i/>
                <w:color w:val="FF0000"/>
                <w:szCs w:val="21"/>
              </w:rPr>
              <w:t xml:space="preserve">részvétel költsége 3000Ft/fő </w:t>
            </w:r>
            <w:r w:rsidRPr="00275180">
              <w:rPr>
                <w:rFonts w:cs="Arial"/>
                <w:color w:val="FF0000"/>
                <w:szCs w:val="21"/>
              </w:rPr>
              <w:t>(1. variáció)</w:t>
            </w:r>
          </w:p>
          <w:p w:rsidR="00275180" w:rsidRPr="00275180" w:rsidRDefault="00275180" w:rsidP="00275180">
            <w:pPr>
              <w:rPr>
                <w:rFonts w:cs="Arial"/>
                <w:color w:val="FF0000"/>
                <w:szCs w:val="21"/>
              </w:rPr>
            </w:pPr>
          </w:p>
          <w:p w:rsidR="00275180" w:rsidRPr="00275180" w:rsidRDefault="00275180" w:rsidP="00275180">
            <w:pPr>
              <w:rPr>
                <w:rFonts w:cs="Arial"/>
                <w:color w:val="FF0000"/>
                <w:szCs w:val="21"/>
              </w:rPr>
            </w:pPr>
            <w:r w:rsidRPr="00275180">
              <w:rPr>
                <w:rFonts w:cs="Arial"/>
                <w:color w:val="FF0000"/>
                <w:szCs w:val="21"/>
              </w:rPr>
              <w:t xml:space="preserve">3. Azon csapatok, amelyek nem igényelnek sem étkezést, sem szállást, </w:t>
            </w:r>
            <w:r w:rsidRPr="00275180">
              <w:rPr>
                <w:rFonts w:cs="Arial"/>
                <w:b/>
                <w:i/>
                <w:color w:val="FF0000"/>
                <w:szCs w:val="21"/>
              </w:rPr>
              <w:t>térítésmentesen</w:t>
            </w:r>
            <w:r w:rsidRPr="00275180">
              <w:rPr>
                <w:rFonts w:cs="Arial"/>
                <w:color w:val="FF0000"/>
                <w:szCs w:val="21"/>
              </w:rPr>
              <w:t xml:space="preserve"> vehetnek részt a versenyen. (2. variáció)</w:t>
            </w:r>
          </w:p>
          <w:p w:rsidR="00275180" w:rsidRPr="00275180" w:rsidRDefault="00275180" w:rsidP="00275180">
            <w:pPr>
              <w:rPr>
                <w:rFonts w:cs="Arial"/>
                <w:szCs w:val="21"/>
              </w:rPr>
            </w:pPr>
          </w:p>
          <w:p w:rsidR="00275180" w:rsidRPr="00275180" w:rsidRDefault="00275180" w:rsidP="00275180">
            <w:pPr>
              <w:spacing w:line="100" w:lineRule="atLeast"/>
              <w:rPr>
                <w:rFonts w:cs="Arial"/>
                <w:szCs w:val="21"/>
              </w:rPr>
            </w:pPr>
            <w:r w:rsidRPr="00275180">
              <w:rPr>
                <w:rFonts w:cs="Arial"/>
                <w:szCs w:val="21"/>
              </w:rPr>
              <w:t>Az MSOSZ támogatást azon tagszervezetek versenyzői és kísérői (4 versenyzőnként 1 fő kísérő) vehetik igénybe, akiknek nincsen lejárt tartozásuk Szövetségünk irányában.</w:t>
            </w:r>
          </w:p>
          <w:p w:rsidR="00275180" w:rsidRPr="00275180" w:rsidRDefault="00275180" w:rsidP="00275180">
            <w:pPr>
              <w:spacing w:line="100" w:lineRule="atLeast"/>
              <w:rPr>
                <w:rFonts w:eastAsia="Calibri" w:cs="Arial"/>
                <w:szCs w:val="21"/>
              </w:rPr>
            </w:pPr>
          </w:p>
          <w:p w:rsidR="00275180" w:rsidRPr="00275180" w:rsidRDefault="00275180" w:rsidP="00275180">
            <w:pPr>
              <w:spacing w:line="100" w:lineRule="atLeast"/>
              <w:rPr>
                <w:rFonts w:cs="Arial"/>
                <w:b/>
                <w:szCs w:val="21"/>
                <w:u w:val="single"/>
              </w:rPr>
            </w:pPr>
            <w:r>
              <w:rPr>
                <w:rFonts w:cs="Arial"/>
                <w:b/>
                <w:szCs w:val="21"/>
                <w:u w:val="single"/>
              </w:rPr>
              <w:t>S</w:t>
            </w:r>
            <w:r w:rsidRPr="00275180">
              <w:rPr>
                <w:rFonts w:cs="Arial"/>
                <w:b/>
                <w:szCs w:val="21"/>
                <w:u w:val="single"/>
              </w:rPr>
              <w:t xml:space="preserve">zámlázás: </w:t>
            </w:r>
          </w:p>
          <w:p w:rsidR="00275180" w:rsidRPr="00275180" w:rsidRDefault="00275180" w:rsidP="00275180">
            <w:pPr>
              <w:spacing w:line="100" w:lineRule="atLeast"/>
              <w:rPr>
                <w:rFonts w:eastAsia="Calibri" w:cs="Arial"/>
                <w:szCs w:val="21"/>
              </w:rPr>
            </w:pPr>
          </w:p>
          <w:p w:rsidR="00275180" w:rsidRPr="00275180" w:rsidRDefault="00275180" w:rsidP="00275180">
            <w:pPr>
              <w:spacing w:line="100" w:lineRule="atLeast"/>
              <w:rPr>
                <w:rFonts w:cs="Arial"/>
                <w:szCs w:val="21"/>
              </w:rPr>
            </w:pPr>
            <w:r w:rsidRPr="00275180">
              <w:rPr>
                <w:rFonts w:cs="Arial"/>
                <w:szCs w:val="21"/>
              </w:rPr>
              <w:t>Kérjük, hogy a nevezéssel együtt pontosan közöljék, hogy igényelnek-e szállást és étkezést, és azt az átutalási számlát, amelyet Önöknek küldünk, milyen névre és címre állítsuk ki. A hozzájárulás költségeit az MSOSZ számlázza ki az egyesületek részére (átutalással fizetendő a számla kézhez vétele után).</w:t>
            </w:r>
          </w:p>
          <w:p w:rsidR="00275180" w:rsidRPr="00275180" w:rsidRDefault="00275180" w:rsidP="00275180">
            <w:pPr>
              <w:spacing w:line="100" w:lineRule="atLeast"/>
              <w:rPr>
                <w:rFonts w:cs="Arial"/>
                <w:b/>
                <w:szCs w:val="21"/>
                <w:u w:val="single"/>
              </w:rPr>
            </w:pPr>
          </w:p>
          <w:p w:rsidR="00275180" w:rsidRDefault="00275180" w:rsidP="00275180">
            <w:pPr>
              <w:spacing w:line="100" w:lineRule="atLeast"/>
              <w:rPr>
                <w:rFonts w:cs="Arial"/>
                <w:b/>
                <w:szCs w:val="21"/>
                <w:u w:val="single"/>
              </w:rPr>
            </w:pPr>
            <w:r w:rsidRPr="00275180">
              <w:rPr>
                <w:rFonts w:cs="Arial"/>
                <w:b/>
                <w:szCs w:val="21"/>
                <w:u w:val="single"/>
              </w:rPr>
              <w:t>A nevezési határidő lejárta után a számlára vonatkozó módosítást nem fogadunk el!</w:t>
            </w:r>
          </w:p>
          <w:p w:rsidR="00275180" w:rsidRPr="00275180" w:rsidRDefault="00275180" w:rsidP="00275180">
            <w:pPr>
              <w:spacing w:line="100" w:lineRule="atLeast"/>
              <w:rPr>
                <w:rFonts w:cs="Arial"/>
                <w:b/>
                <w:szCs w:val="21"/>
                <w:u w:val="single"/>
              </w:rPr>
            </w:pPr>
          </w:p>
        </w:tc>
      </w:tr>
      <w:tr w:rsidR="00275180" w:rsidTr="00FF223F">
        <w:trPr>
          <w:gridAfter w:val="1"/>
          <w:wAfter w:w="63" w:type="dxa"/>
          <w:trHeight w:hRule="exact" w:val="113"/>
        </w:trPr>
        <w:tc>
          <w:tcPr>
            <w:tcW w:w="2409" w:type="dxa"/>
            <w:shd w:val="clear" w:color="auto" w:fill="auto"/>
          </w:tcPr>
          <w:p w:rsidR="00275180" w:rsidRDefault="00275180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6992" w:type="dxa"/>
            <w:shd w:val="clear" w:color="auto" w:fill="auto"/>
            <w:vAlign w:val="center"/>
          </w:tcPr>
          <w:p w:rsidR="00275180" w:rsidRDefault="00275180">
            <w:pPr>
              <w:spacing w:line="100" w:lineRule="atLeast"/>
              <w:rPr>
                <w:rFonts w:cs="Arial"/>
                <w:szCs w:val="21"/>
              </w:rPr>
            </w:pPr>
          </w:p>
        </w:tc>
      </w:tr>
      <w:tr w:rsidR="00275180" w:rsidTr="00FF223F">
        <w:trPr>
          <w:gridAfter w:val="1"/>
          <w:wAfter w:w="63" w:type="dxa"/>
        </w:trPr>
        <w:tc>
          <w:tcPr>
            <w:tcW w:w="2409" w:type="dxa"/>
            <w:shd w:val="clear" w:color="auto" w:fill="auto"/>
          </w:tcPr>
          <w:p w:rsidR="00275180" w:rsidRPr="0064199A" w:rsidRDefault="00275180" w:rsidP="0064199A">
            <w:pPr>
              <w:rPr>
                <w:b/>
              </w:rPr>
            </w:pPr>
            <w:r>
              <w:rPr>
                <w:b/>
              </w:rPr>
              <w:t>A verseny lebonyolítása:</w:t>
            </w:r>
          </w:p>
        </w:tc>
        <w:tc>
          <w:tcPr>
            <w:tcW w:w="6992" w:type="dxa"/>
            <w:shd w:val="clear" w:color="auto" w:fill="auto"/>
          </w:tcPr>
          <w:p w:rsidR="00275180" w:rsidRDefault="00275180" w:rsidP="00450827">
            <w:r>
              <w:t>Férfi és női egyesített csapatok részére.</w:t>
            </w:r>
            <w:r>
              <w:rPr>
                <w:sz w:val="28"/>
              </w:rPr>
              <w:t xml:space="preserve"> </w:t>
            </w:r>
            <w:r w:rsidRPr="00450827">
              <w:rPr>
                <w:szCs w:val="21"/>
              </w:rPr>
              <w:t>A Speciális Olimpia a FIFA szabályait alkalmazza, kivéve, ha ellentmondásba ütköznek a Speciális Olimpia szabályaival. Ilyen esetben a Speciális Olimpia szabályai érvényesülnek.</w:t>
            </w:r>
          </w:p>
        </w:tc>
      </w:tr>
      <w:tr w:rsidR="00275180" w:rsidTr="00FF223F">
        <w:trPr>
          <w:gridAfter w:val="1"/>
          <w:wAfter w:w="63" w:type="dxa"/>
          <w:trHeight w:hRule="exact" w:val="113"/>
        </w:trPr>
        <w:tc>
          <w:tcPr>
            <w:tcW w:w="2409" w:type="dxa"/>
            <w:shd w:val="clear" w:color="auto" w:fill="auto"/>
          </w:tcPr>
          <w:p w:rsidR="00275180" w:rsidRDefault="00275180" w:rsidP="0064199A">
            <w:pPr>
              <w:rPr>
                <w:b/>
              </w:rPr>
            </w:pPr>
          </w:p>
        </w:tc>
        <w:tc>
          <w:tcPr>
            <w:tcW w:w="6992" w:type="dxa"/>
            <w:shd w:val="clear" w:color="auto" w:fill="auto"/>
          </w:tcPr>
          <w:p w:rsidR="00275180" w:rsidRDefault="00275180" w:rsidP="00450827"/>
        </w:tc>
      </w:tr>
      <w:tr w:rsidR="00275180" w:rsidTr="00FF223F">
        <w:trPr>
          <w:gridAfter w:val="1"/>
          <w:wAfter w:w="63" w:type="dxa"/>
        </w:trPr>
        <w:tc>
          <w:tcPr>
            <w:tcW w:w="2409" w:type="dxa"/>
            <w:shd w:val="clear" w:color="auto" w:fill="auto"/>
          </w:tcPr>
          <w:p w:rsidR="00275180" w:rsidRDefault="00275180" w:rsidP="0064199A">
            <w:pPr>
              <w:rPr>
                <w:b/>
              </w:rPr>
            </w:pPr>
            <w:r>
              <w:rPr>
                <w:b/>
              </w:rPr>
              <w:t>Csapatlétszám:</w:t>
            </w:r>
          </w:p>
        </w:tc>
        <w:tc>
          <w:tcPr>
            <w:tcW w:w="6992" w:type="dxa"/>
            <w:shd w:val="clear" w:color="auto" w:fill="auto"/>
          </w:tcPr>
          <w:p w:rsidR="00275180" w:rsidRDefault="00275180" w:rsidP="00450827">
            <w:pPr>
              <w:rPr>
                <w:szCs w:val="21"/>
              </w:rPr>
            </w:pPr>
            <w:r w:rsidRPr="00450827">
              <w:rPr>
                <w:b/>
                <w:szCs w:val="21"/>
              </w:rPr>
              <w:t>4+1</w:t>
            </w:r>
            <w:r>
              <w:rPr>
                <w:b/>
                <w:szCs w:val="21"/>
              </w:rPr>
              <w:t xml:space="preserve"> fős csapatok esetében:</w:t>
            </w:r>
            <w:r w:rsidR="00083E80">
              <w:rPr>
                <w:szCs w:val="21"/>
              </w:rPr>
              <w:t xml:space="preserve"> maximum 9</w:t>
            </w:r>
            <w:r w:rsidRPr="00450827">
              <w:rPr>
                <w:szCs w:val="21"/>
              </w:rPr>
              <w:t xml:space="preserve"> fő </w:t>
            </w:r>
            <w:r>
              <w:rPr>
                <w:szCs w:val="21"/>
              </w:rPr>
              <w:t>(</w:t>
            </w:r>
            <w:r w:rsidRPr="00450827">
              <w:rPr>
                <w:szCs w:val="21"/>
              </w:rPr>
              <w:t xml:space="preserve">melyből </w:t>
            </w:r>
            <w:r w:rsidR="00083E80">
              <w:rPr>
                <w:szCs w:val="21"/>
              </w:rPr>
              <w:t>6 fő speciális és 3</w:t>
            </w:r>
            <w:r>
              <w:rPr>
                <w:szCs w:val="21"/>
              </w:rPr>
              <w:t xml:space="preserve"> fő partnersportoló</w:t>
            </w:r>
            <w:r w:rsidR="00083E80">
              <w:rPr>
                <w:szCs w:val="21"/>
              </w:rPr>
              <w:t xml:space="preserve"> /5+4/</w:t>
            </w:r>
            <w:r>
              <w:rPr>
                <w:szCs w:val="21"/>
              </w:rPr>
              <w:t xml:space="preserve">) </w:t>
            </w:r>
            <w:r w:rsidRPr="00450827">
              <w:rPr>
                <w:szCs w:val="21"/>
              </w:rPr>
              <w:t>nevezhető, amelyből 4+1 fő tartózkodhat a pályán egy időben. Ebből 2 fő partnerjátékos kell,</w:t>
            </w:r>
            <w:r>
              <w:rPr>
                <w:szCs w:val="21"/>
              </w:rPr>
              <w:t xml:space="preserve"> hogy</w:t>
            </w:r>
            <w:r w:rsidRPr="00450827">
              <w:rPr>
                <w:szCs w:val="21"/>
              </w:rPr>
              <w:t xml:space="preserve"> legyen. </w:t>
            </w:r>
          </w:p>
          <w:p w:rsidR="00275180" w:rsidRPr="00450827" w:rsidRDefault="00275180" w:rsidP="00450827">
            <w:pPr>
              <w:rPr>
                <w:szCs w:val="21"/>
              </w:rPr>
            </w:pPr>
            <w:r>
              <w:rPr>
                <w:szCs w:val="21"/>
              </w:rPr>
              <w:t>A nevezést úgy kérjük leadni, hogy a csapat létsz</w:t>
            </w:r>
            <w:r w:rsidR="00083E80">
              <w:rPr>
                <w:szCs w:val="21"/>
              </w:rPr>
              <w:t>áma kísérőkkel együtt maximum 9</w:t>
            </w:r>
            <w:r>
              <w:rPr>
                <w:szCs w:val="21"/>
              </w:rPr>
              <w:t xml:space="preserve"> fő lehet.</w:t>
            </w:r>
          </w:p>
          <w:p w:rsidR="00275180" w:rsidRPr="00450827" w:rsidRDefault="00275180" w:rsidP="00450827">
            <w:pPr>
              <w:rPr>
                <w:szCs w:val="21"/>
              </w:rPr>
            </w:pPr>
          </w:p>
        </w:tc>
      </w:tr>
      <w:tr w:rsidR="00275180" w:rsidTr="00FF223F">
        <w:trPr>
          <w:gridAfter w:val="1"/>
          <w:wAfter w:w="63" w:type="dxa"/>
          <w:trHeight w:hRule="exact" w:val="113"/>
        </w:trPr>
        <w:tc>
          <w:tcPr>
            <w:tcW w:w="2409" w:type="dxa"/>
            <w:shd w:val="clear" w:color="auto" w:fill="auto"/>
          </w:tcPr>
          <w:p w:rsidR="00275180" w:rsidRDefault="00275180" w:rsidP="0064199A">
            <w:pPr>
              <w:rPr>
                <w:b/>
              </w:rPr>
            </w:pPr>
          </w:p>
        </w:tc>
        <w:tc>
          <w:tcPr>
            <w:tcW w:w="6992" w:type="dxa"/>
            <w:shd w:val="clear" w:color="auto" w:fill="auto"/>
          </w:tcPr>
          <w:p w:rsidR="00275180" w:rsidRPr="00450827" w:rsidRDefault="00275180" w:rsidP="00450827">
            <w:pPr>
              <w:rPr>
                <w:b/>
                <w:szCs w:val="21"/>
              </w:rPr>
            </w:pPr>
          </w:p>
        </w:tc>
      </w:tr>
      <w:tr w:rsidR="00275180" w:rsidTr="00FF223F">
        <w:trPr>
          <w:gridAfter w:val="1"/>
          <w:wAfter w:w="63" w:type="dxa"/>
        </w:trPr>
        <w:tc>
          <w:tcPr>
            <w:tcW w:w="2409" w:type="dxa"/>
            <w:shd w:val="clear" w:color="auto" w:fill="auto"/>
          </w:tcPr>
          <w:p w:rsidR="00275180" w:rsidRPr="00A7046F" w:rsidRDefault="00275180" w:rsidP="00450827">
            <w:pPr>
              <w:rPr>
                <w:b/>
              </w:rPr>
            </w:pPr>
            <w:r w:rsidRPr="00A7046F">
              <w:rPr>
                <w:b/>
              </w:rPr>
              <w:t>Verseny</w:t>
            </w:r>
            <w:r>
              <w:rPr>
                <w:b/>
              </w:rPr>
              <w:t xml:space="preserve"> szabályok: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275180" w:rsidRPr="00450827" w:rsidRDefault="00275180" w:rsidP="00C777FF">
            <w:pPr>
              <w:pStyle w:val="Listaszerbekezds"/>
              <w:numPr>
                <w:ilvl w:val="0"/>
                <w:numId w:val="7"/>
              </w:numPr>
              <w:ind w:left="315"/>
              <w:rPr>
                <w:szCs w:val="21"/>
              </w:rPr>
            </w:pPr>
            <w:r w:rsidRPr="00450827">
              <w:rPr>
                <w:szCs w:val="21"/>
              </w:rPr>
              <w:t xml:space="preserve">A nevezett csapatokat csoportokba (létszámtól függően előfordulhat 3-as és 8-as csoport is) sorsoljuk. A csoportbeosztás a helyben lefolytatott osztályozó mérkőzések alapján történik. </w:t>
            </w:r>
          </w:p>
          <w:p w:rsidR="00275180" w:rsidRDefault="00275180" w:rsidP="00C777FF">
            <w:pPr>
              <w:pStyle w:val="Listaszerbekezds"/>
              <w:numPr>
                <w:ilvl w:val="0"/>
                <w:numId w:val="7"/>
              </w:numPr>
              <w:ind w:left="315"/>
              <w:rPr>
                <w:szCs w:val="21"/>
              </w:rPr>
            </w:pPr>
            <w:r w:rsidRPr="00450827">
              <w:rPr>
                <w:szCs w:val="21"/>
              </w:rPr>
              <w:t>Mérkőzések játék ideje</w:t>
            </w:r>
            <w:r>
              <w:rPr>
                <w:szCs w:val="21"/>
              </w:rPr>
              <w:t>:</w:t>
            </w:r>
          </w:p>
          <w:p w:rsidR="00275180" w:rsidRPr="00450827" w:rsidRDefault="00275180" w:rsidP="00C777FF">
            <w:pPr>
              <w:pStyle w:val="Listaszerbekezds"/>
              <w:ind w:left="315"/>
              <w:rPr>
                <w:szCs w:val="21"/>
              </w:rPr>
            </w:pPr>
            <w:r>
              <w:rPr>
                <w:szCs w:val="21"/>
              </w:rPr>
              <w:t>2x 10 perc (4+1)</w:t>
            </w:r>
          </w:p>
          <w:p w:rsidR="00275180" w:rsidRPr="00450827" w:rsidRDefault="00275180" w:rsidP="00C777FF">
            <w:pPr>
              <w:pStyle w:val="Listaszerbekezds"/>
              <w:numPr>
                <w:ilvl w:val="0"/>
                <w:numId w:val="7"/>
              </w:numPr>
              <w:ind w:left="315"/>
              <w:rPr>
                <w:szCs w:val="21"/>
              </w:rPr>
            </w:pPr>
            <w:r w:rsidRPr="00450827">
              <w:rPr>
                <w:szCs w:val="21"/>
              </w:rPr>
              <w:t>Partnerjátékos csak partnerjátékost cserélhet.</w:t>
            </w:r>
          </w:p>
          <w:p w:rsidR="00275180" w:rsidRDefault="00275180" w:rsidP="00C777FF">
            <w:pPr>
              <w:pStyle w:val="Listaszerbekezds"/>
              <w:numPr>
                <w:ilvl w:val="0"/>
                <w:numId w:val="7"/>
              </w:numPr>
              <w:ind w:left="315"/>
              <w:rPr>
                <w:szCs w:val="21"/>
              </w:rPr>
            </w:pPr>
            <w:r w:rsidRPr="00450827">
              <w:rPr>
                <w:szCs w:val="21"/>
              </w:rPr>
              <w:t xml:space="preserve">A mérkőzéseket 5-ös méretű labdával kell játszani. </w:t>
            </w:r>
          </w:p>
          <w:p w:rsidR="00275180" w:rsidRDefault="00275180" w:rsidP="00C777FF">
            <w:pPr>
              <w:pStyle w:val="Listaszerbekezds"/>
              <w:numPr>
                <w:ilvl w:val="0"/>
                <w:numId w:val="7"/>
              </w:numPr>
              <w:ind w:left="315"/>
              <w:rPr>
                <w:szCs w:val="21"/>
              </w:rPr>
            </w:pPr>
            <w:r w:rsidRPr="00450827">
              <w:rPr>
                <w:szCs w:val="21"/>
              </w:rPr>
              <w:t xml:space="preserve">A mérkőzés megkezdéséhez minimum 3 játékos szükséges, ebből 1 játékos a kapus (4+1). </w:t>
            </w:r>
          </w:p>
          <w:p w:rsidR="00275180" w:rsidRPr="00450827" w:rsidRDefault="00275180" w:rsidP="00C777FF">
            <w:pPr>
              <w:pStyle w:val="Listaszerbekezds"/>
              <w:numPr>
                <w:ilvl w:val="0"/>
                <w:numId w:val="7"/>
              </w:numPr>
              <w:ind w:left="315"/>
              <w:rPr>
                <w:szCs w:val="21"/>
              </w:rPr>
            </w:pPr>
            <w:r w:rsidRPr="00450827">
              <w:rPr>
                <w:szCs w:val="21"/>
              </w:rPr>
              <w:t>Játékost cserélni csak a saját térfélen lehet. Szabálytalan csere esetén sárgalap és közvetett szabadrúgás következik. Játékos cserét nem kell bejelenteni, csak a kapus cserét.</w:t>
            </w:r>
          </w:p>
          <w:p w:rsidR="00275180" w:rsidRDefault="00275180" w:rsidP="00C777FF">
            <w:pPr>
              <w:pStyle w:val="Listaszerbekezds"/>
              <w:numPr>
                <w:ilvl w:val="0"/>
                <w:numId w:val="7"/>
              </w:numPr>
              <w:ind w:left="315"/>
              <w:rPr>
                <w:szCs w:val="21"/>
              </w:rPr>
            </w:pPr>
            <w:r w:rsidRPr="00C777FF">
              <w:rPr>
                <w:szCs w:val="21"/>
              </w:rPr>
              <w:t>Az oldalvonalon túlra jutott labda játékba hozása csak  lábbal, a talajról történik. Oldalberúgásból közvetlenül gólt nem lehet elérni.</w:t>
            </w:r>
          </w:p>
          <w:p w:rsidR="00275180" w:rsidRDefault="00275180" w:rsidP="00C777FF">
            <w:pPr>
              <w:pStyle w:val="Listaszerbekezds"/>
              <w:numPr>
                <w:ilvl w:val="0"/>
                <w:numId w:val="7"/>
              </w:numPr>
              <w:ind w:left="315"/>
              <w:rPr>
                <w:szCs w:val="21"/>
              </w:rPr>
            </w:pPr>
            <w:r w:rsidRPr="00C777FF">
              <w:rPr>
                <w:szCs w:val="21"/>
              </w:rPr>
              <w:t xml:space="preserve">Becsúszás TILOS!!!  Szabálytalan becsúszásért szabadrúgás jár. </w:t>
            </w:r>
          </w:p>
          <w:p w:rsidR="00275180" w:rsidRDefault="00275180" w:rsidP="00C777FF">
            <w:pPr>
              <w:pStyle w:val="Listaszerbekezds"/>
              <w:numPr>
                <w:ilvl w:val="0"/>
                <w:numId w:val="7"/>
              </w:numPr>
              <w:ind w:left="315"/>
              <w:rPr>
                <w:szCs w:val="21"/>
              </w:rPr>
            </w:pPr>
            <w:r w:rsidRPr="00C777FF">
              <w:rPr>
                <w:szCs w:val="21"/>
              </w:rPr>
              <w:t xml:space="preserve">Az alapvonalat elhagyott labdát a kapus kézzel hozza játékba. A labda akkor kerül játékba, ha a büntetőterületet elhagyta. </w:t>
            </w:r>
          </w:p>
          <w:p w:rsidR="00275180" w:rsidRDefault="00275180" w:rsidP="00C777FF">
            <w:pPr>
              <w:pStyle w:val="Listaszerbekezds"/>
              <w:numPr>
                <w:ilvl w:val="0"/>
                <w:numId w:val="7"/>
              </w:numPr>
              <w:ind w:left="315"/>
              <w:rPr>
                <w:szCs w:val="21"/>
              </w:rPr>
            </w:pPr>
            <w:r w:rsidRPr="00C777FF">
              <w:rPr>
                <w:szCs w:val="21"/>
              </w:rPr>
              <w:t xml:space="preserve">Hazaadást a </w:t>
            </w:r>
            <w:r>
              <w:rPr>
                <w:szCs w:val="21"/>
              </w:rPr>
              <w:t>kapus nem foghatja meg kézzel!</w:t>
            </w:r>
          </w:p>
          <w:p w:rsidR="00275180" w:rsidRDefault="00275180" w:rsidP="00C777FF">
            <w:pPr>
              <w:pStyle w:val="Listaszerbekezds"/>
              <w:numPr>
                <w:ilvl w:val="0"/>
                <w:numId w:val="7"/>
              </w:numPr>
              <w:ind w:left="315"/>
              <w:rPr>
                <w:szCs w:val="21"/>
              </w:rPr>
            </w:pPr>
            <w:r w:rsidRPr="00C777FF">
              <w:rPr>
                <w:szCs w:val="21"/>
              </w:rPr>
              <w:t xml:space="preserve">A játékvezetők sárga és piros lapot alkalmaznak. A kiállítás időtartama 2 perc. A két perc letelte után kiegészül a csapat, de a kiállított játékos nem térhet vissza a játékba, és a következő mérkőzésen sem szerepelhet. </w:t>
            </w:r>
          </w:p>
          <w:p w:rsidR="00275180" w:rsidRDefault="00275180" w:rsidP="00C777FF">
            <w:pPr>
              <w:pStyle w:val="Listaszerbekezds"/>
              <w:numPr>
                <w:ilvl w:val="0"/>
                <w:numId w:val="7"/>
              </w:numPr>
              <w:ind w:left="315"/>
              <w:rPr>
                <w:szCs w:val="21"/>
              </w:rPr>
            </w:pPr>
            <w:r w:rsidRPr="00C777FF">
              <w:rPr>
                <w:szCs w:val="21"/>
              </w:rPr>
              <w:t xml:space="preserve">A torna során két sárgalapot kapott játékosnak a következő mérkőzést ki kell hagynia! </w:t>
            </w:r>
          </w:p>
          <w:p w:rsidR="00275180" w:rsidRDefault="00275180" w:rsidP="00C777FF">
            <w:pPr>
              <w:pStyle w:val="Listaszerbekezds"/>
              <w:numPr>
                <w:ilvl w:val="0"/>
                <w:numId w:val="7"/>
              </w:numPr>
              <w:ind w:left="315"/>
              <w:rPr>
                <w:b/>
                <w:szCs w:val="21"/>
              </w:rPr>
            </w:pPr>
            <w:r w:rsidRPr="00C777FF">
              <w:rPr>
                <w:b/>
                <w:szCs w:val="21"/>
              </w:rPr>
              <w:t>Sípcsontvédő használata kötelező!</w:t>
            </w:r>
          </w:p>
          <w:p w:rsidR="00275180" w:rsidRPr="00C777FF" w:rsidRDefault="00275180" w:rsidP="00C777FF">
            <w:pPr>
              <w:pStyle w:val="Listaszerbekezds"/>
              <w:numPr>
                <w:ilvl w:val="0"/>
                <w:numId w:val="7"/>
              </w:numPr>
              <w:ind w:left="315"/>
              <w:rPr>
                <w:szCs w:val="21"/>
              </w:rPr>
            </w:pPr>
            <w:r w:rsidRPr="00C777FF">
              <w:rPr>
                <w:szCs w:val="21"/>
              </w:rPr>
              <w:t>A végső sorrend megállapítása pontegyenlőség esetén:</w:t>
            </w:r>
          </w:p>
          <w:p w:rsidR="00275180" w:rsidRPr="00C777FF" w:rsidRDefault="00275180" w:rsidP="00C777FF">
            <w:pPr>
              <w:pStyle w:val="Listaszerbekezds"/>
              <w:numPr>
                <w:ilvl w:val="0"/>
                <w:numId w:val="9"/>
              </w:numPr>
              <w:rPr>
                <w:i/>
                <w:szCs w:val="21"/>
              </w:rPr>
            </w:pPr>
            <w:r w:rsidRPr="00C777FF">
              <w:rPr>
                <w:i/>
                <w:szCs w:val="21"/>
              </w:rPr>
              <w:t>Gólkülönbség</w:t>
            </w:r>
          </w:p>
          <w:p w:rsidR="00275180" w:rsidRPr="00C777FF" w:rsidRDefault="00275180" w:rsidP="00C777FF">
            <w:pPr>
              <w:pStyle w:val="Listaszerbekezds"/>
              <w:numPr>
                <w:ilvl w:val="0"/>
                <w:numId w:val="9"/>
              </w:numPr>
              <w:rPr>
                <w:i/>
                <w:szCs w:val="21"/>
              </w:rPr>
            </w:pPr>
            <w:r w:rsidRPr="00C777FF">
              <w:rPr>
                <w:i/>
                <w:szCs w:val="21"/>
              </w:rPr>
              <w:t>Több rúgott gól</w:t>
            </w:r>
          </w:p>
          <w:p w:rsidR="00275180" w:rsidRPr="00C777FF" w:rsidRDefault="00275180" w:rsidP="00C777FF">
            <w:pPr>
              <w:pStyle w:val="Listaszerbekezds"/>
              <w:numPr>
                <w:ilvl w:val="0"/>
                <w:numId w:val="9"/>
              </w:numPr>
              <w:rPr>
                <w:i/>
                <w:szCs w:val="21"/>
              </w:rPr>
            </w:pPr>
            <w:r w:rsidRPr="00C777FF">
              <w:rPr>
                <w:i/>
                <w:szCs w:val="21"/>
              </w:rPr>
              <w:t>Egymás elleni eredmények</w:t>
            </w:r>
          </w:p>
          <w:p w:rsidR="00275180" w:rsidRPr="00C777FF" w:rsidRDefault="00275180" w:rsidP="00C777FF">
            <w:pPr>
              <w:pStyle w:val="Listaszerbekezds"/>
              <w:numPr>
                <w:ilvl w:val="0"/>
                <w:numId w:val="9"/>
              </w:numPr>
              <w:rPr>
                <w:i/>
                <w:szCs w:val="21"/>
              </w:rPr>
            </w:pPr>
            <w:r w:rsidRPr="00C777FF">
              <w:rPr>
                <w:i/>
                <w:szCs w:val="21"/>
              </w:rPr>
              <w:t>Sorsolás</w:t>
            </w:r>
          </w:p>
        </w:tc>
      </w:tr>
      <w:tr w:rsidR="00275180" w:rsidTr="00FF223F">
        <w:trPr>
          <w:gridAfter w:val="1"/>
          <w:wAfter w:w="63" w:type="dxa"/>
          <w:trHeight w:hRule="exact" w:val="113"/>
        </w:trPr>
        <w:tc>
          <w:tcPr>
            <w:tcW w:w="2409" w:type="dxa"/>
            <w:shd w:val="clear" w:color="auto" w:fill="auto"/>
          </w:tcPr>
          <w:p w:rsidR="00275180" w:rsidRDefault="00275180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6992" w:type="dxa"/>
            <w:shd w:val="clear" w:color="auto" w:fill="auto"/>
            <w:vAlign w:val="center"/>
          </w:tcPr>
          <w:p w:rsidR="00275180" w:rsidRDefault="00275180" w:rsidP="0064199A">
            <w:pPr>
              <w:numPr>
                <w:ilvl w:val="0"/>
                <w:numId w:val="4"/>
              </w:numPr>
              <w:ind w:left="431"/>
            </w:pPr>
          </w:p>
        </w:tc>
      </w:tr>
      <w:tr w:rsidR="00275180" w:rsidTr="00FF223F">
        <w:trPr>
          <w:gridAfter w:val="1"/>
          <w:wAfter w:w="63" w:type="dxa"/>
          <w:trHeight w:val="3325"/>
        </w:trPr>
        <w:tc>
          <w:tcPr>
            <w:tcW w:w="2409" w:type="dxa"/>
            <w:shd w:val="clear" w:color="auto" w:fill="auto"/>
          </w:tcPr>
          <w:p w:rsidR="00275180" w:rsidRPr="00C777FF" w:rsidRDefault="00275180" w:rsidP="00C777FF">
            <w:pPr>
              <w:rPr>
                <w:b/>
              </w:rPr>
            </w:pPr>
            <w:r w:rsidRPr="00C777FF">
              <w:rPr>
                <w:b/>
              </w:rPr>
              <w:t>Egyéb rendelkezések:</w:t>
            </w:r>
          </w:p>
        </w:tc>
        <w:tc>
          <w:tcPr>
            <w:tcW w:w="6992" w:type="dxa"/>
            <w:shd w:val="clear" w:color="auto" w:fill="auto"/>
          </w:tcPr>
          <w:p w:rsidR="00275180" w:rsidRDefault="00275180" w:rsidP="00C777FF">
            <w:r w:rsidRPr="00C777FF">
              <w:rPr>
                <w:b/>
              </w:rPr>
              <w:t>Pálya méretei:</w:t>
            </w:r>
            <w:r>
              <w:t xml:space="preserve"> 40 x 20 m (4+1) </w:t>
            </w:r>
          </w:p>
          <w:p w:rsidR="00275180" w:rsidRDefault="00275180" w:rsidP="00C777FF">
            <w:r w:rsidRPr="00C777FF">
              <w:rPr>
                <w:b/>
              </w:rPr>
              <w:t>Kapu méretei:</w:t>
            </w:r>
            <w:r>
              <w:t xml:space="preserve"> 3 x 2 m (4+1) </w:t>
            </w:r>
          </w:p>
          <w:p w:rsidR="00275180" w:rsidRDefault="00275180" w:rsidP="00C777FF">
            <w:r w:rsidRPr="004D300C">
              <w:rPr>
                <w:b/>
              </w:rPr>
              <w:t xml:space="preserve">Felszerelés: </w:t>
            </w:r>
            <w:r>
              <w:t>A mérkőzéseket csak jól láthatóan számozott, egyforma színű mezben lehet játszani. A játékosok torna-, edző cipőben játszhatnak.</w:t>
            </w:r>
          </w:p>
          <w:p w:rsidR="00275180" w:rsidRDefault="00275180" w:rsidP="00C777FF">
            <w:r w:rsidRPr="004D300C">
              <w:rPr>
                <w:b/>
              </w:rPr>
              <w:t>Óvás:</w:t>
            </w:r>
            <w:r>
              <w:rPr>
                <w:b/>
              </w:rPr>
              <w:t xml:space="preserve"> </w:t>
            </w:r>
            <w:r>
              <w:t>A mérkőzés lejátszása után maximum 10 perccel lehet benyújtani írásban a helyszínen lévő versenybizottságnak.</w:t>
            </w:r>
          </w:p>
          <w:p w:rsidR="00275180" w:rsidRPr="004D300C" w:rsidRDefault="00275180" w:rsidP="00C777FF">
            <w:r w:rsidRPr="004D300C">
              <w:rPr>
                <w:b/>
              </w:rPr>
              <w:t xml:space="preserve">Sorsolás: </w:t>
            </w:r>
            <w:r>
              <w:t>A sorsolás mindig a helyszínen, az összes csapat legalább egy-egy testnevelőjének vagy kísérőjének jelenlétében a versenybizottság közreműködésével történik.</w:t>
            </w:r>
          </w:p>
        </w:tc>
      </w:tr>
      <w:tr w:rsidR="00275180" w:rsidTr="00FF223F">
        <w:trPr>
          <w:gridAfter w:val="1"/>
          <w:wAfter w:w="63" w:type="dxa"/>
          <w:trHeight w:hRule="exact" w:val="113"/>
        </w:trPr>
        <w:tc>
          <w:tcPr>
            <w:tcW w:w="2409" w:type="dxa"/>
            <w:shd w:val="clear" w:color="auto" w:fill="auto"/>
          </w:tcPr>
          <w:p w:rsidR="00275180" w:rsidRDefault="00275180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6992" w:type="dxa"/>
            <w:shd w:val="clear" w:color="auto" w:fill="auto"/>
            <w:vAlign w:val="center"/>
          </w:tcPr>
          <w:p w:rsidR="00275180" w:rsidRDefault="00275180" w:rsidP="0064199A">
            <w:pPr>
              <w:numPr>
                <w:ilvl w:val="0"/>
                <w:numId w:val="4"/>
              </w:numPr>
              <w:ind w:left="431"/>
            </w:pPr>
          </w:p>
        </w:tc>
      </w:tr>
      <w:tr w:rsidR="00275180" w:rsidTr="00FF223F">
        <w:trPr>
          <w:gridAfter w:val="1"/>
          <w:wAfter w:w="63" w:type="dxa"/>
        </w:trPr>
        <w:tc>
          <w:tcPr>
            <w:tcW w:w="2409" w:type="dxa"/>
            <w:shd w:val="clear" w:color="auto" w:fill="auto"/>
          </w:tcPr>
          <w:p w:rsidR="00275180" w:rsidRPr="00A7046F" w:rsidRDefault="00275180" w:rsidP="00A7046F">
            <w:pPr>
              <w:rPr>
                <w:b/>
              </w:rPr>
            </w:pPr>
            <w:r w:rsidRPr="00A7046F">
              <w:rPr>
                <w:b/>
              </w:rPr>
              <w:t>FONTOS!: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275180" w:rsidRDefault="00275180" w:rsidP="00A7046F">
            <w:r w:rsidRPr="0064199A">
              <w:t>A versenyen kizárólag érvényes Speciális Olimpia versenyengedéllyel, valamint érvényes sportorvosi igazolással rendelkezők indulhatnak. Ennek meglétét a verseny szervezői a regisztráció alkalmával ellenőrzik</w:t>
            </w:r>
            <w:r>
              <w:t>.</w:t>
            </w:r>
          </w:p>
        </w:tc>
      </w:tr>
      <w:tr w:rsidR="00275180" w:rsidTr="00FF223F">
        <w:trPr>
          <w:gridAfter w:val="1"/>
          <w:wAfter w:w="63" w:type="dxa"/>
          <w:trHeight w:hRule="exact" w:val="113"/>
        </w:trPr>
        <w:tc>
          <w:tcPr>
            <w:tcW w:w="2409" w:type="dxa"/>
            <w:shd w:val="clear" w:color="auto" w:fill="auto"/>
          </w:tcPr>
          <w:p w:rsidR="00275180" w:rsidRDefault="00275180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6992" w:type="dxa"/>
            <w:shd w:val="clear" w:color="auto" w:fill="auto"/>
            <w:vAlign w:val="center"/>
          </w:tcPr>
          <w:p w:rsidR="00275180" w:rsidRDefault="00275180">
            <w:pPr>
              <w:spacing w:line="100" w:lineRule="atLeast"/>
              <w:rPr>
                <w:rFonts w:cs="Arial"/>
                <w:szCs w:val="21"/>
              </w:rPr>
            </w:pPr>
          </w:p>
        </w:tc>
      </w:tr>
      <w:tr w:rsidR="00275180" w:rsidTr="00FF223F">
        <w:trPr>
          <w:gridAfter w:val="1"/>
          <w:wAfter w:w="63" w:type="dxa"/>
          <w:trHeight w:hRule="exact" w:val="113"/>
        </w:trPr>
        <w:tc>
          <w:tcPr>
            <w:tcW w:w="2409" w:type="dxa"/>
            <w:shd w:val="clear" w:color="auto" w:fill="auto"/>
          </w:tcPr>
          <w:p w:rsidR="00275180" w:rsidRDefault="00275180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6992" w:type="dxa"/>
            <w:shd w:val="clear" w:color="auto" w:fill="auto"/>
            <w:vAlign w:val="center"/>
          </w:tcPr>
          <w:p w:rsidR="00275180" w:rsidRDefault="00275180">
            <w:pPr>
              <w:spacing w:line="100" w:lineRule="atLeast"/>
              <w:rPr>
                <w:rFonts w:cs="Arial"/>
                <w:szCs w:val="21"/>
              </w:rPr>
            </w:pPr>
          </w:p>
        </w:tc>
      </w:tr>
      <w:tr w:rsidR="00275180" w:rsidTr="00FF223F">
        <w:trPr>
          <w:gridAfter w:val="1"/>
          <w:wAfter w:w="63" w:type="dxa"/>
          <w:trHeight w:hRule="exact" w:val="113"/>
        </w:trPr>
        <w:tc>
          <w:tcPr>
            <w:tcW w:w="2409" w:type="dxa"/>
            <w:shd w:val="clear" w:color="auto" w:fill="auto"/>
          </w:tcPr>
          <w:p w:rsidR="00275180" w:rsidRDefault="00275180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6992" w:type="dxa"/>
            <w:shd w:val="clear" w:color="auto" w:fill="auto"/>
            <w:vAlign w:val="center"/>
          </w:tcPr>
          <w:p w:rsidR="00275180" w:rsidRDefault="00275180">
            <w:pPr>
              <w:spacing w:line="100" w:lineRule="atLeast"/>
              <w:rPr>
                <w:rFonts w:cs="Arial"/>
                <w:szCs w:val="21"/>
              </w:rPr>
            </w:pPr>
          </w:p>
        </w:tc>
      </w:tr>
      <w:tr w:rsidR="00275180" w:rsidTr="00FF223F">
        <w:tc>
          <w:tcPr>
            <w:tcW w:w="9464" w:type="dxa"/>
            <w:gridSpan w:val="3"/>
            <w:shd w:val="clear" w:color="auto" w:fill="auto"/>
          </w:tcPr>
          <w:p w:rsidR="00275180" w:rsidRDefault="00275180" w:rsidP="00EF633B">
            <w:pPr>
              <w:spacing w:line="100" w:lineRule="atLeast"/>
              <w:jc w:val="center"/>
            </w:pPr>
            <w:r>
              <w:rPr>
                <w:rFonts w:cs="Arial"/>
                <w:b/>
                <w:szCs w:val="21"/>
              </w:rPr>
              <w:t>Szeretettel várunk minden szurkolót, érdeklődőt a versenyre.</w:t>
            </w:r>
          </w:p>
        </w:tc>
      </w:tr>
    </w:tbl>
    <w:p w:rsidR="004D300C" w:rsidRDefault="004D300C">
      <w:pPr>
        <w:rPr>
          <w:rFonts w:cs="Arial"/>
          <w:szCs w:val="21"/>
        </w:rPr>
      </w:pPr>
    </w:p>
    <w:p w:rsidR="003227D0" w:rsidRDefault="00A04944">
      <w:pPr>
        <w:rPr>
          <w:rFonts w:cs="Arial"/>
          <w:szCs w:val="21"/>
        </w:rPr>
      </w:pPr>
      <w:r>
        <w:rPr>
          <w:rFonts w:cs="Arial"/>
          <w:szCs w:val="21"/>
        </w:rPr>
        <w:t xml:space="preserve">Budapest, 2016. </w:t>
      </w:r>
      <w:r w:rsidR="00083E80">
        <w:rPr>
          <w:rFonts w:cs="Arial"/>
          <w:szCs w:val="21"/>
        </w:rPr>
        <w:t>október 18</w:t>
      </w:r>
      <w:r w:rsidR="004D300C">
        <w:rPr>
          <w:rFonts w:cs="Arial"/>
          <w:szCs w:val="21"/>
        </w:rPr>
        <w:t>.</w:t>
      </w:r>
    </w:p>
    <w:p w:rsidR="00321118" w:rsidRDefault="00321118">
      <w:pPr>
        <w:rPr>
          <w:rFonts w:cs="Arial"/>
          <w:szCs w:val="21"/>
        </w:rPr>
      </w:pPr>
    </w:p>
    <w:p w:rsidR="00321118" w:rsidRDefault="00321118">
      <w:pPr>
        <w:rPr>
          <w:rFonts w:cs="Arial"/>
          <w:szCs w:val="21"/>
        </w:rPr>
      </w:pPr>
    </w:p>
    <w:p w:rsidR="00321118" w:rsidRDefault="00321118">
      <w:pPr>
        <w:rPr>
          <w:rFonts w:cs="Arial"/>
          <w:szCs w:val="21"/>
        </w:rPr>
      </w:pPr>
    </w:p>
    <w:tbl>
      <w:tblPr>
        <w:tblW w:w="9402" w:type="dxa"/>
        <w:tblLayout w:type="fixed"/>
        <w:tblLook w:val="0000"/>
      </w:tblPr>
      <w:tblGrid>
        <w:gridCol w:w="2409"/>
        <w:gridCol w:w="3086"/>
        <w:gridCol w:w="3861"/>
        <w:gridCol w:w="46"/>
      </w:tblGrid>
      <w:tr w:rsidR="003227D0" w:rsidTr="006716AF">
        <w:trPr>
          <w:trHeight w:hRule="exact" w:val="113"/>
        </w:trPr>
        <w:tc>
          <w:tcPr>
            <w:tcW w:w="5495" w:type="dxa"/>
            <w:gridSpan w:val="2"/>
            <w:shd w:val="clear" w:color="auto" w:fill="auto"/>
          </w:tcPr>
          <w:p w:rsidR="003227D0" w:rsidRDefault="003227D0" w:rsidP="004D300C">
            <w:pPr>
              <w:suppressAutoHyphens w:val="0"/>
              <w:spacing w:line="240" w:lineRule="auto"/>
              <w:rPr>
                <w:rFonts w:cs="Arial"/>
                <w:szCs w:val="21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:rsidR="003227D0" w:rsidRDefault="003227D0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3227D0" w:rsidTr="006716AF">
        <w:trPr>
          <w:trHeight w:hRule="exact" w:val="113"/>
        </w:trPr>
        <w:tc>
          <w:tcPr>
            <w:tcW w:w="5495" w:type="dxa"/>
            <w:gridSpan w:val="2"/>
            <w:shd w:val="clear" w:color="auto" w:fill="auto"/>
          </w:tcPr>
          <w:p w:rsidR="003227D0" w:rsidRDefault="003227D0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:rsidR="003227D0" w:rsidRDefault="003227D0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3227D0" w:rsidTr="006716AF">
        <w:trPr>
          <w:gridAfter w:val="1"/>
          <w:wAfter w:w="46" w:type="dxa"/>
        </w:trPr>
        <w:tc>
          <w:tcPr>
            <w:tcW w:w="5495" w:type="dxa"/>
            <w:gridSpan w:val="2"/>
            <w:shd w:val="clear" w:color="auto" w:fill="auto"/>
          </w:tcPr>
          <w:p w:rsidR="003227D0" w:rsidRDefault="003227D0">
            <w:pPr>
              <w:spacing w:line="100" w:lineRule="atLeast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Lengyel Lajos</w:t>
            </w:r>
          </w:p>
          <w:p w:rsidR="003227D0" w:rsidRDefault="003227D0">
            <w:pPr>
              <w:spacing w:line="100" w:lineRule="atLeast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Magyar Speciális Olimpia Szövetség</w:t>
            </w:r>
          </w:p>
          <w:p w:rsidR="003227D0" w:rsidRDefault="003227D0">
            <w:pPr>
              <w:spacing w:line="100" w:lineRule="atLeast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Elnök</w:t>
            </w:r>
          </w:p>
          <w:p w:rsidR="003227D0" w:rsidRDefault="003227D0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3861" w:type="dxa"/>
            <w:shd w:val="clear" w:color="auto" w:fill="auto"/>
          </w:tcPr>
          <w:p w:rsidR="003227D0" w:rsidRDefault="00702F59">
            <w:pPr>
              <w:spacing w:line="100" w:lineRule="atLeast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Dr. </w:t>
            </w:r>
            <w:r w:rsidR="003227D0">
              <w:rPr>
                <w:rFonts w:cs="Arial"/>
                <w:szCs w:val="21"/>
              </w:rPr>
              <w:t>Jády György</w:t>
            </w:r>
          </w:p>
          <w:p w:rsidR="003227D0" w:rsidRDefault="003227D0">
            <w:pPr>
              <w:spacing w:line="100" w:lineRule="atLeast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Magyar Speciális Olimpia Szövetség</w:t>
            </w:r>
          </w:p>
          <w:p w:rsidR="003227D0" w:rsidRDefault="003227D0">
            <w:pPr>
              <w:spacing w:line="100" w:lineRule="atLeast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Sportigazgató</w:t>
            </w:r>
          </w:p>
          <w:p w:rsidR="003227D0" w:rsidRDefault="003227D0">
            <w:pPr>
              <w:spacing w:line="100" w:lineRule="atLeast"/>
              <w:jc w:val="center"/>
            </w:pPr>
          </w:p>
        </w:tc>
      </w:tr>
      <w:tr w:rsidR="003227D0" w:rsidTr="006716AF">
        <w:trPr>
          <w:gridAfter w:val="1"/>
          <w:wAfter w:w="46" w:type="dxa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3227D0" w:rsidRDefault="0064199A">
            <w:pPr>
              <w:pageBreakBefore/>
              <w:spacing w:line="100" w:lineRule="atLea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Cs w:val="21"/>
              </w:rPr>
              <w:br w:type="page"/>
            </w:r>
            <w:r w:rsidR="003227D0">
              <w:rPr>
                <w:rFonts w:cs="Arial"/>
                <w:b/>
                <w:bCs/>
                <w:sz w:val="24"/>
                <w:szCs w:val="24"/>
              </w:rPr>
              <w:t>NEVEZÉSI LAP</w:t>
            </w:r>
          </w:p>
          <w:p w:rsidR="00275180" w:rsidRPr="00275180" w:rsidRDefault="00275180" w:rsidP="00275180">
            <w:pPr>
              <w:spacing w:line="10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275180">
              <w:rPr>
                <w:rFonts w:cs="Arial"/>
                <w:b/>
                <w:sz w:val="24"/>
                <w:szCs w:val="24"/>
              </w:rPr>
              <w:t>NEMZETKÖZI EGYESÍTETT TEREMLABDARÚGÓ TORNA</w:t>
            </w:r>
          </w:p>
          <w:p w:rsidR="00275180" w:rsidRPr="00275180" w:rsidRDefault="00275180" w:rsidP="00275180">
            <w:pPr>
              <w:spacing w:line="100" w:lineRule="atLeast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275180">
              <w:rPr>
                <w:rFonts w:cs="Arial"/>
                <w:b/>
                <w:sz w:val="24"/>
                <w:szCs w:val="24"/>
              </w:rPr>
              <w:t>TAPOLCA</w:t>
            </w:r>
          </w:p>
          <w:p w:rsidR="00A2488A" w:rsidRDefault="00275180" w:rsidP="00FF223F">
            <w:pPr>
              <w:spacing w:line="100" w:lineRule="atLea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Tapolca</w:t>
            </w:r>
            <w:r w:rsidR="00A2488A">
              <w:rPr>
                <w:rFonts w:cs="Arial"/>
                <w:b/>
                <w:bCs/>
                <w:sz w:val="24"/>
                <w:szCs w:val="24"/>
              </w:rPr>
              <w:t>, 2016.</w:t>
            </w:r>
            <w:r w:rsidR="0032111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  <w:r w:rsidR="00820113">
              <w:rPr>
                <w:rFonts w:cs="Arial"/>
                <w:b/>
                <w:bCs/>
                <w:sz w:val="24"/>
                <w:szCs w:val="24"/>
              </w:rPr>
              <w:t>.</w:t>
            </w:r>
            <w:r w:rsidR="0032111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18-20.</w:t>
            </w:r>
          </w:p>
          <w:p w:rsidR="006716AF" w:rsidRPr="00FF223F" w:rsidRDefault="006716AF" w:rsidP="00FF223F">
            <w:pPr>
              <w:spacing w:line="100" w:lineRule="atLea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4+1 fős csapat</w:t>
            </w:r>
          </w:p>
        </w:tc>
      </w:tr>
      <w:tr w:rsidR="003227D0" w:rsidTr="006716AF">
        <w:trPr>
          <w:trHeight w:hRule="exact" w:val="113"/>
        </w:trPr>
        <w:tc>
          <w:tcPr>
            <w:tcW w:w="2409" w:type="dxa"/>
            <w:shd w:val="clear" w:color="auto" w:fill="auto"/>
          </w:tcPr>
          <w:p w:rsidR="003227D0" w:rsidRDefault="003227D0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6993" w:type="dxa"/>
            <w:gridSpan w:val="3"/>
            <w:shd w:val="clear" w:color="auto" w:fill="auto"/>
            <w:vAlign w:val="center"/>
          </w:tcPr>
          <w:p w:rsidR="003227D0" w:rsidRDefault="003227D0">
            <w:pPr>
              <w:spacing w:line="100" w:lineRule="atLeast"/>
              <w:rPr>
                <w:rFonts w:cs="Arial"/>
                <w:szCs w:val="21"/>
              </w:rPr>
            </w:pPr>
          </w:p>
        </w:tc>
      </w:tr>
      <w:tr w:rsidR="003227D0" w:rsidTr="006716AF">
        <w:tc>
          <w:tcPr>
            <w:tcW w:w="2409" w:type="dxa"/>
            <w:shd w:val="clear" w:color="auto" w:fill="auto"/>
          </w:tcPr>
          <w:p w:rsidR="003227D0" w:rsidRDefault="003227D0">
            <w:pPr>
              <w:spacing w:line="100" w:lineRule="atLeast"/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Tagszervezet neve, címe, telefonszáma:</w:t>
            </w:r>
          </w:p>
        </w:tc>
        <w:tc>
          <w:tcPr>
            <w:tcW w:w="6993" w:type="dxa"/>
            <w:gridSpan w:val="3"/>
            <w:shd w:val="clear" w:color="auto" w:fill="auto"/>
            <w:vAlign w:val="center"/>
          </w:tcPr>
          <w:p w:rsidR="003227D0" w:rsidRDefault="003227D0">
            <w:pPr>
              <w:spacing w:line="100" w:lineRule="atLeast"/>
              <w:rPr>
                <w:rFonts w:cs="Arial"/>
                <w:szCs w:val="21"/>
              </w:rPr>
            </w:pPr>
          </w:p>
        </w:tc>
      </w:tr>
      <w:tr w:rsidR="003227D0" w:rsidTr="006716AF">
        <w:trPr>
          <w:trHeight w:hRule="exact" w:val="113"/>
        </w:trPr>
        <w:tc>
          <w:tcPr>
            <w:tcW w:w="2409" w:type="dxa"/>
            <w:shd w:val="clear" w:color="auto" w:fill="auto"/>
          </w:tcPr>
          <w:p w:rsidR="003227D0" w:rsidRDefault="003227D0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6993" w:type="dxa"/>
            <w:gridSpan w:val="3"/>
            <w:shd w:val="clear" w:color="auto" w:fill="auto"/>
            <w:vAlign w:val="center"/>
          </w:tcPr>
          <w:p w:rsidR="003227D0" w:rsidRDefault="003227D0">
            <w:pPr>
              <w:spacing w:line="100" w:lineRule="atLeast"/>
              <w:rPr>
                <w:rFonts w:cs="Arial"/>
                <w:szCs w:val="21"/>
              </w:rPr>
            </w:pPr>
          </w:p>
        </w:tc>
      </w:tr>
      <w:tr w:rsidR="003227D0" w:rsidTr="006716AF">
        <w:tc>
          <w:tcPr>
            <w:tcW w:w="2409" w:type="dxa"/>
            <w:shd w:val="clear" w:color="auto" w:fill="auto"/>
          </w:tcPr>
          <w:p w:rsidR="003227D0" w:rsidRDefault="003227D0">
            <w:pPr>
              <w:spacing w:line="100" w:lineRule="atLeast"/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Kísérő edző neve, mobil telefonszáma:</w:t>
            </w:r>
          </w:p>
        </w:tc>
        <w:tc>
          <w:tcPr>
            <w:tcW w:w="6993" w:type="dxa"/>
            <w:gridSpan w:val="3"/>
            <w:shd w:val="clear" w:color="auto" w:fill="auto"/>
            <w:vAlign w:val="center"/>
          </w:tcPr>
          <w:p w:rsidR="003227D0" w:rsidRDefault="003227D0">
            <w:pPr>
              <w:spacing w:line="100" w:lineRule="atLeast"/>
              <w:rPr>
                <w:rFonts w:cs="Arial"/>
                <w:szCs w:val="21"/>
              </w:rPr>
            </w:pPr>
          </w:p>
        </w:tc>
      </w:tr>
    </w:tbl>
    <w:p w:rsidR="003227D0" w:rsidRDefault="003227D0">
      <w:pPr>
        <w:rPr>
          <w:rFonts w:cs="Arial"/>
          <w:szCs w:val="21"/>
        </w:rPr>
      </w:pPr>
    </w:p>
    <w:tbl>
      <w:tblPr>
        <w:tblW w:w="9351" w:type="dxa"/>
        <w:tblLayout w:type="fixed"/>
        <w:tblLook w:val="0000"/>
      </w:tblPr>
      <w:tblGrid>
        <w:gridCol w:w="988"/>
        <w:gridCol w:w="3827"/>
        <w:gridCol w:w="2551"/>
        <w:gridCol w:w="1985"/>
      </w:tblGrid>
      <w:tr w:rsidR="006716AF" w:rsidTr="006716A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6AF" w:rsidRDefault="006716AF" w:rsidP="006716AF">
            <w:pPr>
              <w:spacing w:line="100" w:lineRule="atLeast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Sszám: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>
            <w:pPr>
              <w:spacing w:line="100" w:lineRule="atLeast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Sportoló neve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>
            <w:pPr>
              <w:spacing w:line="100" w:lineRule="atLeast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Születési idő</w:t>
            </w:r>
          </w:p>
          <w:p w:rsidR="006716AF" w:rsidRDefault="006716AF">
            <w:pPr>
              <w:spacing w:line="100" w:lineRule="atLeast"/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(év, hónap, nap)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jc w:val="center"/>
            </w:pPr>
            <w:r>
              <w:rPr>
                <w:rFonts w:cs="Arial"/>
                <w:b/>
                <w:szCs w:val="21"/>
              </w:rPr>
              <w:t>Versenyengedély száma</w:t>
            </w:r>
          </w:p>
        </w:tc>
      </w:tr>
      <w:tr w:rsidR="006716AF" w:rsidTr="006716AF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16AF" w:rsidRDefault="006716AF">
            <w:pPr>
              <w:spacing w:line="100" w:lineRule="atLeast"/>
              <w:jc w:val="center"/>
              <w:rPr>
                <w:rFonts w:cs="Arial"/>
                <w:szCs w:val="21"/>
              </w:rPr>
            </w:pPr>
            <w:r w:rsidRPr="006716AF">
              <w:rPr>
                <w:rFonts w:cs="Arial"/>
                <w:b/>
                <w:szCs w:val="21"/>
              </w:rPr>
              <w:t>SO SPORTOLÓK</w:t>
            </w:r>
          </w:p>
        </w:tc>
      </w:tr>
      <w:tr w:rsidR="006716AF" w:rsidTr="006716AF">
        <w:trPr>
          <w:trHeight w:val="4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  <w:r w:rsidRPr="006716AF">
              <w:rPr>
                <w:rFonts w:cs="Arial"/>
                <w:b/>
                <w:szCs w:val="21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</w:tr>
      <w:tr w:rsidR="006716AF" w:rsidTr="006716AF">
        <w:trPr>
          <w:trHeight w:val="4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  <w:r w:rsidRPr="006716AF">
              <w:rPr>
                <w:rFonts w:cs="Arial"/>
                <w:b/>
                <w:szCs w:val="21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</w:tr>
      <w:tr w:rsidR="006716AF" w:rsidTr="006716AF">
        <w:trPr>
          <w:trHeight w:val="4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  <w:r w:rsidRPr="006716AF">
              <w:rPr>
                <w:rFonts w:cs="Arial"/>
                <w:b/>
                <w:szCs w:val="21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</w:tr>
      <w:tr w:rsidR="006716AF" w:rsidTr="006716AF">
        <w:trPr>
          <w:trHeight w:val="4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  <w:r w:rsidRPr="006716AF">
              <w:rPr>
                <w:rFonts w:cs="Arial"/>
                <w:b/>
                <w:szCs w:val="21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</w:tr>
      <w:tr w:rsidR="006716AF" w:rsidTr="006716AF">
        <w:trPr>
          <w:trHeight w:val="4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  <w:r w:rsidRPr="006716AF">
              <w:rPr>
                <w:rFonts w:cs="Arial"/>
                <w:b/>
                <w:szCs w:val="21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</w:tr>
      <w:tr w:rsidR="006716AF" w:rsidTr="006716AF">
        <w:trPr>
          <w:trHeight w:val="4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  <w:r w:rsidRPr="006716AF">
              <w:rPr>
                <w:rFonts w:cs="Arial"/>
                <w:b/>
                <w:szCs w:val="21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Default="006716AF" w:rsidP="006716AF">
            <w:pPr>
              <w:spacing w:line="100" w:lineRule="atLeast"/>
              <w:rPr>
                <w:rFonts w:cs="Arial"/>
                <w:szCs w:val="21"/>
              </w:rPr>
            </w:pPr>
          </w:p>
        </w:tc>
      </w:tr>
      <w:tr w:rsidR="006716AF" w:rsidTr="006716AF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16AF" w:rsidRDefault="006716AF">
            <w:pPr>
              <w:spacing w:line="100" w:lineRule="atLeast"/>
              <w:jc w:val="center"/>
              <w:rPr>
                <w:rFonts w:cs="Arial"/>
                <w:szCs w:val="21"/>
              </w:rPr>
            </w:pPr>
            <w:r w:rsidRPr="006716AF">
              <w:rPr>
                <w:rFonts w:cs="Arial"/>
                <w:b/>
                <w:szCs w:val="21"/>
              </w:rPr>
              <w:t>PARTNER JÁTÉKOSOK</w:t>
            </w:r>
          </w:p>
        </w:tc>
      </w:tr>
      <w:tr w:rsidR="006716AF" w:rsidTr="006716AF">
        <w:trPr>
          <w:trHeight w:val="4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  <w:r w:rsidRPr="006716AF">
              <w:rPr>
                <w:rFonts w:cs="Arial"/>
                <w:b/>
                <w:szCs w:val="21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</w:tr>
      <w:tr w:rsidR="006716AF" w:rsidTr="006716AF">
        <w:trPr>
          <w:trHeight w:val="4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  <w:r w:rsidRPr="006716AF">
              <w:rPr>
                <w:rFonts w:cs="Arial"/>
                <w:b/>
                <w:szCs w:val="21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</w:tr>
      <w:tr w:rsidR="006716AF" w:rsidTr="006716AF">
        <w:trPr>
          <w:trHeight w:val="4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  <w:r w:rsidRPr="006716AF">
              <w:rPr>
                <w:rFonts w:cs="Arial"/>
                <w:b/>
                <w:szCs w:val="21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</w:tr>
      <w:tr w:rsidR="006716AF" w:rsidTr="006716AF">
        <w:trPr>
          <w:trHeight w:val="4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  <w:r w:rsidRPr="006716AF">
              <w:rPr>
                <w:rFonts w:cs="Arial"/>
                <w:b/>
                <w:szCs w:val="21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AF" w:rsidRPr="006716AF" w:rsidRDefault="006716AF" w:rsidP="006716AF">
            <w:pPr>
              <w:spacing w:line="100" w:lineRule="atLeast"/>
              <w:rPr>
                <w:rFonts w:cs="Arial"/>
                <w:b/>
                <w:szCs w:val="21"/>
              </w:rPr>
            </w:pPr>
          </w:p>
        </w:tc>
      </w:tr>
    </w:tbl>
    <w:p w:rsidR="003227D0" w:rsidRDefault="003227D0">
      <w:pPr>
        <w:rPr>
          <w:rFonts w:cs="Arial"/>
          <w:szCs w:val="21"/>
        </w:rPr>
      </w:pPr>
    </w:p>
    <w:p w:rsidR="003227D0" w:rsidRDefault="00083E80">
      <w:pPr>
        <w:rPr>
          <w:rFonts w:cs="Arial"/>
          <w:szCs w:val="21"/>
        </w:rPr>
      </w:pPr>
      <w:r>
        <w:rPr>
          <w:b/>
        </w:rPr>
        <w:t>Azon sportolók részére, akik még nem rendelkeznek versenyengedély kártyával, kérjük a MSOSZ irodája által visszaigazolt összesítőt is szkennelve a nevezéssel együtt elküldeni.</w:t>
      </w:r>
    </w:p>
    <w:p w:rsidR="003227D0" w:rsidRDefault="003227D0">
      <w:pPr>
        <w:rPr>
          <w:rFonts w:cs="Arial"/>
          <w:szCs w:val="21"/>
        </w:rPr>
      </w:pPr>
    </w:p>
    <w:p w:rsidR="003227D0" w:rsidRDefault="003227D0">
      <w:pPr>
        <w:rPr>
          <w:rFonts w:cs="Arial"/>
          <w:szCs w:val="21"/>
        </w:rPr>
      </w:pPr>
      <w:r>
        <w:rPr>
          <w:rFonts w:cs="Arial"/>
          <w:szCs w:val="21"/>
        </w:rPr>
        <w:t>Dátum:</w:t>
      </w:r>
    </w:p>
    <w:p w:rsidR="003227D0" w:rsidRDefault="003227D0">
      <w:pPr>
        <w:rPr>
          <w:rFonts w:cs="Arial"/>
          <w:szCs w:val="21"/>
        </w:rPr>
      </w:pPr>
    </w:p>
    <w:tbl>
      <w:tblPr>
        <w:tblW w:w="0" w:type="auto"/>
        <w:tblLayout w:type="fixed"/>
        <w:tblLook w:val="0000"/>
      </w:tblPr>
      <w:tblGrid>
        <w:gridCol w:w="4701"/>
        <w:gridCol w:w="4700"/>
      </w:tblGrid>
      <w:tr w:rsidR="003227D0">
        <w:tc>
          <w:tcPr>
            <w:tcW w:w="4701" w:type="dxa"/>
            <w:shd w:val="clear" w:color="auto" w:fill="auto"/>
          </w:tcPr>
          <w:p w:rsidR="003227D0" w:rsidRDefault="003227D0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:rsidR="003227D0" w:rsidRDefault="003227D0">
            <w:pPr>
              <w:spacing w:line="100" w:lineRule="atLeast"/>
            </w:pPr>
            <w:r>
              <w:rPr>
                <w:rFonts w:cs="Arial"/>
                <w:szCs w:val="21"/>
              </w:rPr>
              <w:t>…………………….…………………………………</w:t>
            </w:r>
          </w:p>
        </w:tc>
      </w:tr>
      <w:tr w:rsidR="003227D0">
        <w:tc>
          <w:tcPr>
            <w:tcW w:w="4701" w:type="dxa"/>
            <w:shd w:val="clear" w:color="auto" w:fill="auto"/>
          </w:tcPr>
          <w:p w:rsidR="003227D0" w:rsidRDefault="003227D0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4700" w:type="dxa"/>
            <w:shd w:val="clear" w:color="auto" w:fill="auto"/>
          </w:tcPr>
          <w:p w:rsidR="003227D0" w:rsidRDefault="003227D0">
            <w:pPr>
              <w:spacing w:line="100" w:lineRule="atLeast"/>
              <w:jc w:val="center"/>
            </w:pPr>
            <w:r>
              <w:rPr>
                <w:rFonts w:cs="Arial"/>
                <w:szCs w:val="21"/>
              </w:rPr>
              <w:t>Egyesület vezető aláírása</w:t>
            </w:r>
          </w:p>
        </w:tc>
      </w:tr>
    </w:tbl>
    <w:p w:rsidR="003227D0" w:rsidRDefault="003227D0"/>
    <w:p w:rsidR="003227D0" w:rsidRDefault="003227D0">
      <w:pPr>
        <w:rPr>
          <w:rFonts w:cs="Arial"/>
          <w:szCs w:val="21"/>
        </w:rPr>
      </w:pPr>
    </w:p>
    <w:p w:rsidR="003227D0" w:rsidRDefault="003227D0">
      <w:pPr>
        <w:rPr>
          <w:rFonts w:cs="Arial"/>
          <w:szCs w:val="21"/>
        </w:rPr>
      </w:pPr>
    </w:p>
    <w:p w:rsidR="003227D0" w:rsidRDefault="003227D0">
      <w:pPr>
        <w:rPr>
          <w:rFonts w:cs="Arial"/>
          <w:szCs w:val="21"/>
        </w:rPr>
      </w:pPr>
    </w:p>
    <w:p w:rsidR="003227D0" w:rsidRDefault="003227D0">
      <w:pPr>
        <w:rPr>
          <w:rFonts w:cs="Arial"/>
          <w:szCs w:val="21"/>
        </w:rPr>
      </w:pPr>
    </w:p>
    <w:p w:rsidR="00275180" w:rsidRDefault="00275180">
      <w:pPr>
        <w:rPr>
          <w:rFonts w:cs="Arial"/>
          <w:szCs w:val="21"/>
        </w:rPr>
      </w:pPr>
    </w:p>
    <w:p w:rsidR="00275180" w:rsidRPr="00275180" w:rsidRDefault="00275180" w:rsidP="00661653">
      <w:pPr>
        <w:spacing w:line="100" w:lineRule="atLeast"/>
        <w:jc w:val="center"/>
        <w:rPr>
          <w:rFonts w:cs="Arial"/>
          <w:b/>
          <w:sz w:val="24"/>
          <w:szCs w:val="24"/>
        </w:rPr>
      </w:pPr>
      <w:r w:rsidRPr="00275180">
        <w:rPr>
          <w:rFonts w:cs="Arial"/>
          <w:b/>
          <w:bCs/>
          <w:i/>
          <w:iCs/>
          <w:sz w:val="24"/>
          <w:szCs w:val="24"/>
        </w:rPr>
        <w:t>Szállás- és étkezésigénylő lap</w:t>
      </w:r>
      <w:r w:rsidRPr="00275180">
        <w:rPr>
          <w:rFonts w:cs="Arial"/>
          <w:b/>
          <w:bCs/>
          <w:i/>
          <w:iCs/>
          <w:sz w:val="24"/>
          <w:szCs w:val="24"/>
        </w:rPr>
        <w:br/>
      </w:r>
      <w:r w:rsidRPr="00275180">
        <w:rPr>
          <w:rFonts w:cs="Arial"/>
          <w:b/>
          <w:sz w:val="24"/>
          <w:szCs w:val="24"/>
        </w:rPr>
        <w:t>NEMZETKÖZI EGYESÍTETT TEREMLABDARÚGÓ TORNA</w:t>
      </w:r>
    </w:p>
    <w:p w:rsidR="00275180" w:rsidRPr="00275180" w:rsidRDefault="00275180" w:rsidP="00275180">
      <w:pPr>
        <w:spacing w:line="100" w:lineRule="atLeast"/>
        <w:jc w:val="center"/>
        <w:rPr>
          <w:rFonts w:eastAsia="Calibri" w:cs="Arial"/>
          <w:b/>
          <w:sz w:val="24"/>
          <w:szCs w:val="24"/>
        </w:rPr>
      </w:pPr>
      <w:r w:rsidRPr="00275180">
        <w:rPr>
          <w:rFonts w:cs="Arial"/>
          <w:b/>
          <w:sz w:val="24"/>
          <w:szCs w:val="24"/>
        </w:rPr>
        <w:t>TAPOLCA</w:t>
      </w:r>
    </w:p>
    <w:p w:rsidR="00275180" w:rsidRPr="00275180" w:rsidRDefault="00275180" w:rsidP="00275180">
      <w:pPr>
        <w:spacing w:line="100" w:lineRule="atLeast"/>
        <w:jc w:val="center"/>
        <w:rPr>
          <w:rFonts w:cs="Arial"/>
          <w:b/>
          <w:bCs/>
          <w:sz w:val="24"/>
          <w:szCs w:val="24"/>
        </w:rPr>
      </w:pPr>
      <w:r w:rsidRPr="00275180">
        <w:rPr>
          <w:rFonts w:cs="Arial"/>
          <w:b/>
          <w:bCs/>
          <w:sz w:val="24"/>
          <w:szCs w:val="24"/>
        </w:rPr>
        <w:t>Tapolca, 2016.11.18</w:t>
      </w:r>
      <w:bookmarkStart w:id="0" w:name="_GoBack"/>
      <w:bookmarkEnd w:id="0"/>
      <w:r w:rsidRPr="00275180">
        <w:rPr>
          <w:rFonts w:cs="Arial"/>
          <w:b/>
          <w:bCs/>
          <w:sz w:val="24"/>
          <w:szCs w:val="24"/>
        </w:rPr>
        <w:t>-20.</w:t>
      </w:r>
    </w:p>
    <w:p w:rsidR="00275180" w:rsidRPr="00275180" w:rsidRDefault="00275180" w:rsidP="00275180">
      <w:pPr>
        <w:spacing w:line="100" w:lineRule="atLeast"/>
        <w:jc w:val="center"/>
        <w:rPr>
          <w:rFonts w:cs="Arial"/>
          <w:b/>
          <w:sz w:val="24"/>
          <w:szCs w:val="24"/>
        </w:rPr>
      </w:pPr>
    </w:p>
    <w:p w:rsidR="00275180" w:rsidRPr="00275180" w:rsidRDefault="00275180" w:rsidP="00275180">
      <w:pPr>
        <w:jc w:val="center"/>
        <w:rPr>
          <w:rFonts w:cs="Arial"/>
          <w:i/>
          <w:iCs/>
          <w:sz w:val="24"/>
          <w:szCs w:val="24"/>
        </w:rPr>
      </w:pPr>
      <w:r w:rsidRPr="00275180">
        <w:rPr>
          <w:rFonts w:cs="Arial"/>
          <w:i/>
          <w:iCs/>
          <w:sz w:val="24"/>
          <w:szCs w:val="24"/>
        </w:rPr>
        <w:t>Kérjük nyomtatott betűkkel, jól olvashatóan kitölteni!</w:t>
      </w:r>
      <w:r w:rsidRPr="00275180">
        <w:rPr>
          <w:rFonts w:cs="Arial"/>
          <w:i/>
          <w:iCs/>
          <w:sz w:val="24"/>
          <w:szCs w:val="24"/>
        </w:rPr>
        <w:br/>
      </w:r>
    </w:p>
    <w:p w:rsidR="00275180" w:rsidRPr="00275180" w:rsidRDefault="00275180" w:rsidP="00275180">
      <w:pPr>
        <w:rPr>
          <w:rFonts w:cs="Arial"/>
          <w:iCs/>
          <w:sz w:val="24"/>
          <w:szCs w:val="24"/>
        </w:rPr>
      </w:pPr>
      <w:r w:rsidRPr="00275180">
        <w:rPr>
          <w:rFonts w:cs="Arial"/>
          <w:i/>
          <w:iCs/>
          <w:sz w:val="24"/>
          <w:szCs w:val="24"/>
        </w:rPr>
        <w:t>Sportegyesület/intézmény neve, címe:</w:t>
      </w:r>
      <w:r w:rsidRPr="00275180">
        <w:rPr>
          <w:rFonts w:cs="Arial"/>
          <w:iCs/>
          <w:sz w:val="24"/>
          <w:szCs w:val="24"/>
        </w:rPr>
        <w:t xml:space="preserve"> </w:t>
      </w:r>
    </w:p>
    <w:p w:rsidR="00275180" w:rsidRPr="00275180" w:rsidRDefault="00275180" w:rsidP="00275180">
      <w:pPr>
        <w:rPr>
          <w:rFonts w:cs="Arial"/>
          <w:iCs/>
          <w:sz w:val="24"/>
          <w:szCs w:val="24"/>
        </w:rPr>
      </w:pP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  <w:r w:rsidRPr="00275180">
        <w:rPr>
          <w:rFonts w:cs="Arial"/>
          <w:i/>
          <w:iCs/>
          <w:sz w:val="24"/>
          <w:szCs w:val="24"/>
        </w:rPr>
        <w:t xml:space="preserve">Csapatvezető neve, mobilszáma:   </w:t>
      </w: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  <w:r w:rsidRPr="00275180">
        <w:rPr>
          <w:rFonts w:cs="Arial"/>
          <w:i/>
          <w:iCs/>
          <w:sz w:val="24"/>
          <w:szCs w:val="24"/>
        </w:rPr>
        <w:t>A csapat létszáma összesen:</w:t>
      </w:r>
      <w:r w:rsidRPr="00275180">
        <w:rPr>
          <w:rFonts w:cs="Arial"/>
          <w:i/>
          <w:iCs/>
          <w:sz w:val="24"/>
          <w:szCs w:val="24"/>
        </w:rPr>
        <w:tab/>
        <w:t xml:space="preserve">    fő</w:t>
      </w: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  <w:r w:rsidRPr="00275180">
        <w:rPr>
          <w:rFonts w:cs="Arial"/>
          <w:i/>
          <w:iCs/>
          <w:sz w:val="24"/>
          <w:szCs w:val="24"/>
        </w:rPr>
        <w:t>Versenyzők száma összesen:       fő.  Ebből férfi:   fő,     nő:     fő.</w:t>
      </w: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  <w:r w:rsidRPr="00275180">
        <w:rPr>
          <w:rFonts w:cs="Arial"/>
          <w:i/>
          <w:iCs/>
          <w:sz w:val="24"/>
          <w:szCs w:val="24"/>
        </w:rPr>
        <w:t>Kísérők száma összesen:              fő.  Ebből férfi:    fő,     nő:    fő.</w:t>
      </w: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</w:p>
    <w:p w:rsidR="00275180" w:rsidRPr="00275180" w:rsidRDefault="00275180" w:rsidP="00275180">
      <w:pPr>
        <w:rPr>
          <w:rFonts w:cs="Arial"/>
          <w:sz w:val="24"/>
          <w:szCs w:val="24"/>
        </w:rPr>
      </w:pPr>
      <w:r w:rsidRPr="00275180">
        <w:rPr>
          <w:rFonts w:cs="Arial"/>
          <w:i/>
          <w:iCs/>
          <w:sz w:val="24"/>
          <w:szCs w:val="24"/>
        </w:rPr>
        <w:t>Ellátás igénye:</w:t>
      </w:r>
      <w:r w:rsidRPr="00275180">
        <w:rPr>
          <w:rFonts w:cs="Arial"/>
          <w:i/>
          <w:iCs/>
          <w:sz w:val="24"/>
          <w:szCs w:val="24"/>
        </w:rPr>
        <w:tab/>
      </w:r>
      <w:r w:rsidRPr="00275180">
        <w:rPr>
          <w:rFonts w:cs="Arial"/>
          <w:i/>
          <w:iCs/>
          <w:sz w:val="24"/>
          <w:szCs w:val="24"/>
        </w:rPr>
        <w:tab/>
      </w:r>
      <w:r w:rsidRPr="00275180">
        <w:rPr>
          <w:rFonts w:cs="Arial"/>
          <w:i/>
          <w:iCs/>
          <w:sz w:val="24"/>
          <w:szCs w:val="24"/>
        </w:rPr>
        <w:tab/>
      </w:r>
      <w:r w:rsidRPr="00275180">
        <w:rPr>
          <w:rFonts w:cs="Arial"/>
          <w:i/>
          <w:iCs/>
          <w:sz w:val="24"/>
          <w:szCs w:val="24"/>
        </w:rPr>
        <w:tab/>
      </w:r>
      <w:r w:rsidRPr="00275180">
        <w:rPr>
          <w:rFonts w:cs="Arial"/>
          <w:i/>
          <w:iCs/>
          <w:sz w:val="24"/>
          <w:szCs w:val="24"/>
        </w:rPr>
        <w:tab/>
      </w:r>
      <w:r w:rsidRPr="00275180">
        <w:rPr>
          <w:rFonts w:cs="Arial"/>
          <w:sz w:val="24"/>
          <w:szCs w:val="24"/>
        </w:rPr>
        <w:t>* a szükséges rész aláhúzandó</w:t>
      </w:r>
    </w:p>
    <w:p w:rsidR="00275180" w:rsidRPr="00275180" w:rsidRDefault="00275180" w:rsidP="00275180">
      <w:pPr>
        <w:rPr>
          <w:rFonts w:cs="Arial"/>
          <w:sz w:val="24"/>
          <w:szCs w:val="24"/>
        </w:rPr>
      </w:pPr>
    </w:p>
    <w:p w:rsidR="00275180" w:rsidRPr="00275180" w:rsidRDefault="00275180" w:rsidP="00275180">
      <w:pPr>
        <w:rPr>
          <w:rFonts w:cs="Arial"/>
          <w:sz w:val="24"/>
          <w:szCs w:val="24"/>
        </w:rPr>
      </w:pPr>
      <w:r w:rsidRPr="00275180">
        <w:rPr>
          <w:rFonts w:cs="Arial"/>
          <w:b/>
          <w:sz w:val="24"/>
          <w:szCs w:val="24"/>
        </w:rPr>
        <w:t xml:space="preserve">1. variáció - teljes ellátás: szállás-étkezés:  </w:t>
      </w:r>
      <w:r w:rsidRPr="00275180">
        <w:rPr>
          <w:rFonts w:cs="Arial"/>
          <w:sz w:val="24"/>
          <w:szCs w:val="24"/>
        </w:rPr>
        <w:t xml:space="preserve">november 13. meleg vacsora, 14. reggeli, meleg ebéd, meleg vacsora, 14. reggeli, meleg ebéd  </w:t>
      </w:r>
    </w:p>
    <w:p w:rsidR="00275180" w:rsidRPr="00275180" w:rsidRDefault="00275180" w:rsidP="00275180">
      <w:pPr>
        <w:rPr>
          <w:rFonts w:cs="Arial"/>
          <w:sz w:val="24"/>
          <w:szCs w:val="24"/>
        </w:rPr>
      </w:pPr>
      <w:r w:rsidRPr="00275180">
        <w:rPr>
          <w:rFonts w:cs="Arial"/>
          <w:b/>
          <w:sz w:val="24"/>
          <w:szCs w:val="24"/>
        </w:rPr>
        <w:t xml:space="preserve">1. variáció (FIFA FFH csapatoknak)- teljes ellátás: szállás-étkezés:  </w:t>
      </w:r>
      <w:r w:rsidRPr="00275180">
        <w:rPr>
          <w:rFonts w:cs="Arial"/>
          <w:sz w:val="24"/>
          <w:szCs w:val="24"/>
        </w:rPr>
        <w:t>november 13. meleg vacsora, 14. reggeli, meleg ebéd, meleg vacsora, 14. reggeli, meleg ebéd</w:t>
      </w:r>
    </w:p>
    <w:p w:rsidR="00275180" w:rsidRPr="00275180" w:rsidRDefault="00275180" w:rsidP="00275180">
      <w:pPr>
        <w:rPr>
          <w:rFonts w:cs="Arial"/>
          <w:b/>
          <w:sz w:val="24"/>
          <w:szCs w:val="24"/>
        </w:rPr>
      </w:pPr>
      <w:r w:rsidRPr="00275180">
        <w:rPr>
          <w:rFonts w:cs="Arial"/>
          <w:b/>
          <w:sz w:val="24"/>
          <w:szCs w:val="24"/>
        </w:rPr>
        <w:t>2. variáció – a csapatok nem igényelnek sem étkezést, se szállást</w:t>
      </w: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</w:p>
    <w:p w:rsidR="00275180" w:rsidRPr="00275180" w:rsidRDefault="00275180" w:rsidP="00275180">
      <w:pPr>
        <w:rPr>
          <w:rFonts w:cs="Arial"/>
          <w:sz w:val="24"/>
          <w:szCs w:val="24"/>
        </w:rPr>
      </w:pPr>
      <w:r w:rsidRPr="00275180">
        <w:rPr>
          <w:rFonts w:cs="Arial"/>
          <w:i/>
          <w:iCs/>
          <w:sz w:val="24"/>
          <w:szCs w:val="24"/>
        </w:rPr>
        <w:t xml:space="preserve">Nyilatkozat </w:t>
      </w:r>
      <w:r w:rsidRPr="00275180">
        <w:rPr>
          <w:rFonts w:cs="Arial"/>
          <w:sz w:val="24"/>
          <w:szCs w:val="24"/>
        </w:rPr>
        <w:t>* a szükséges rész aláhúzandó</w:t>
      </w: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  <w:r w:rsidRPr="00275180">
        <w:rPr>
          <w:rFonts w:cs="Arial"/>
          <w:i/>
          <w:iCs/>
          <w:sz w:val="24"/>
          <w:szCs w:val="24"/>
        </w:rPr>
        <w:t xml:space="preserve">A csapat </w:t>
      </w:r>
      <w:r w:rsidRPr="00275180">
        <w:rPr>
          <w:rFonts w:cs="Arial"/>
          <w:b/>
          <w:i/>
          <w:iCs/>
          <w:sz w:val="24"/>
          <w:szCs w:val="24"/>
        </w:rPr>
        <w:t>jogosult</w:t>
      </w:r>
      <w:r w:rsidRPr="00275180">
        <w:rPr>
          <w:rFonts w:cs="Arial"/>
          <w:i/>
          <w:iCs/>
          <w:sz w:val="24"/>
          <w:szCs w:val="24"/>
        </w:rPr>
        <w:t xml:space="preserve"> a kedvezményes hozzájárulás igénybe vételére </w:t>
      </w: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  <w:r w:rsidRPr="00275180">
        <w:rPr>
          <w:rFonts w:cs="Arial"/>
          <w:i/>
          <w:iCs/>
          <w:sz w:val="24"/>
          <w:szCs w:val="24"/>
        </w:rPr>
        <w:t xml:space="preserve">A csapat </w:t>
      </w:r>
      <w:r w:rsidRPr="00275180">
        <w:rPr>
          <w:rFonts w:cs="Arial"/>
          <w:b/>
          <w:i/>
          <w:iCs/>
          <w:sz w:val="24"/>
          <w:szCs w:val="24"/>
        </w:rPr>
        <w:t>nem jogosult</w:t>
      </w:r>
      <w:r w:rsidRPr="00275180">
        <w:rPr>
          <w:rFonts w:cs="Arial"/>
          <w:i/>
          <w:iCs/>
          <w:sz w:val="24"/>
          <w:szCs w:val="24"/>
        </w:rPr>
        <w:t xml:space="preserve"> a kedvezményes hozzájárulás igénybe vételére</w:t>
      </w: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  <w:r w:rsidRPr="00275180">
        <w:rPr>
          <w:rFonts w:cs="Arial"/>
          <w:i/>
          <w:iCs/>
          <w:sz w:val="24"/>
          <w:szCs w:val="24"/>
        </w:rPr>
        <w:t>Számlázási név:</w:t>
      </w:r>
      <w:r w:rsidRPr="00275180">
        <w:rPr>
          <w:rFonts w:cs="Arial"/>
          <w:i/>
          <w:iCs/>
          <w:sz w:val="24"/>
          <w:szCs w:val="24"/>
        </w:rPr>
        <w:tab/>
      </w:r>
      <w:r w:rsidRPr="00275180">
        <w:rPr>
          <w:rFonts w:cs="Arial"/>
          <w:i/>
          <w:iCs/>
          <w:sz w:val="24"/>
          <w:szCs w:val="24"/>
        </w:rPr>
        <w:tab/>
      </w: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  <w:r w:rsidRPr="00275180">
        <w:rPr>
          <w:rFonts w:cs="Arial"/>
          <w:i/>
          <w:iCs/>
          <w:sz w:val="24"/>
          <w:szCs w:val="24"/>
        </w:rPr>
        <w:t>Számlázási cím:</w:t>
      </w:r>
      <w:r w:rsidRPr="00275180">
        <w:rPr>
          <w:rFonts w:cs="Arial"/>
          <w:b/>
          <w:i/>
          <w:iCs/>
          <w:sz w:val="24"/>
          <w:szCs w:val="24"/>
        </w:rPr>
        <w:t xml:space="preserve"> </w:t>
      </w: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</w:p>
    <w:p w:rsidR="00275180" w:rsidRPr="00275180" w:rsidRDefault="00275180" w:rsidP="00275180">
      <w:pPr>
        <w:rPr>
          <w:rFonts w:cs="Arial"/>
          <w:i/>
          <w:iCs/>
          <w:sz w:val="24"/>
          <w:szCs w:val="24"/>
        </w:rPr>
      </w:pPr>
      <w:r w:rsidRPr="00275180">
        <w:rPr>
          <w:rFonts w:cs="Arial"/>
          <w:i/>
          <w:iCs/>
          <w:sz w:val="24"/>
          <w:szCs w:val="24"/>
        </w:rPr>
        <w:t>Kelt:</w:t>
      </w:r>
      <w:r w:rsidRPr="00275180">
        <w:rPr>
          <w:rFonts w:cs="Arial"/>
          <w:i/>
          <w:iCs/>
          <w:sz w:val="24"/>
          <w:szCs w:val="24"/>
        </w:rPr>
        <w:tab/>
      </w:r>
      <w:r w:rsidRPr="00275180">
        <w:rPr>
          <w:rFonts w:cs="Arial"/>
          <w:i/>
          <w:iCs/>
          <w:sz w:val="24"/>
          <w:szCs w:val="24"/>
        </w:rPr>
        <w:tab/>
      </w:r>
      <w:r w:rsidRPr="00275180">
        <w:rPr>
          <w:rFonts w:cs="Arial"/>
          <w:i/>
          <w:iCs/>
          <w:sz w:val="24"/>
          <w:szCs w:val="24"/>
        </w:rPr>
        <w:tab/>
      </w:r>
      <w:r w:rsidRPr="00275180">
        <w:rPr>
          <w:rFonts w:cs="Arial"/>
          <w:i/>
          <w:iCs/>
          <w:sz w:val="24"/>
          <w:szCs w:val="24"/>
        </w:rPr>
        <w:tab/>
      </w:r>
      <w:r w:rsidRPr="00275180">
        <w:rPr>
          <w:rFonts w:cs="Arial"/>
          <w:i/>
          <w:iCs/>
          <w:sz w:val="24"/>
          <w:szCs w:val="24"/>
        </w:rPr>
        <w:tab/>
      </w:r>
      <w:r w:rsidRPr="00275180">
        <w:rPr>
          <w:rFonts w:cs="Arial"/>
          <w:i/>
          <w:iCs/>
          <w:sz w:val="24"/>
          <w:szCs w:val="24"/>
        </w:rPr>
        <w:tab/>
        <w:t xml:space="preserve">      </w:t>
      </w:r>
    </w:p>
    <w:p w:rsidR="00275180" w:rsidRPr="00275180" w:rsidRDefault="00275180" w:rsidP="00275180">
      <w:pPr>
        <w:ind w:left="6372" w:firstLine="3"/>
        <w:rPr>
          <w:rFonts w:cs="Arial"/>
          <w:i/>
          <w:iCs/>
          <w:sz w:val="24"/>
          <w:szCs w:val="24"/>
        </w:rPr>
      </w:pPr>
      <w:r w:rsidRPr="00275180">
        <w:rPr>
          <w:rFonts w:cs="Arial"/>
          <w:i/>
          <w:iCs/>
          <w:sz w:val="24"/>
          <w:szCs w:val="24"/>
        </w:rPr>
        <w:t>Egyesület/intézmény vezetőjének aláírása</w:t>
      </w:r>
    </w:p>
    <w:p w:rsidR="003227D0" w:rsidRDefault="003227D0"/>
    <w:sectPr w:rsidR="003227D0" w:rsidSect="00EF27B1">
      <w:headerReference w:type="default" r:id="rId8"/>
      <w:footerReference w:type="default" r:id="rId9"/>
      <w:pgSz w:w="11906" w:h="16838"/>
      <w:pgMar w:top="2381" w:right="1247" w:bottom="1588" w:left="1247" w:header="73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D7" w:rsidRDefault="008518D7">
      <w:pPr>
        <w:spacing w:line="240" w:lineRule="auto"/>
      </w:pPr>
      <w:r>
        <w:separator/>
      </w:r>
    </w:p>
  </w:endnote>
  <w:endnote w:type="continuationSeparator" w:id="0">
    <w:p w:rsidR="008518D7" w:rsidRDefault="00851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D0" w:rsidRDefault="00530A89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-535940</wp:posOffset>
          </wp:positionV>
          <wp:extent cx="7559675" cy="93091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D7" w:rsidRDefault="008518D7">
      <w:pPr>
        <w:spacing w:line="240" w:lineRule="auto"/>
      </w:pPr>
      <w:r>
        <w:separator/>
      </w:r>
    </w:p>
  </w:footnote>
  <w:footnote w:type="continuationSeparator" w:id="0">
    <w:p w:rsidR="008518D7" w:rsidRDefault="008518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D0" w:rsidRDefault="00AE5288">
    <w:pPr>
      <w:pStyle w:val="lfej"/>
      <w:tabs>
        <w:tab w:val="left" w:pos="11199"/>
      </w:tabs>
    </w:pPr>
    <w:r>
      <w:rPr>
        <w:noProof/>
        <w:lang w:eastAsia="hu-HU"/>
      </w:rPr>
      <w:drawing>
        <wp:inline distT="0" distB="0" distL="0" distR="0">
          <wp:extent cx="1285875" cy="993643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_SportsIcon_Soccer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491" cy="1004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27D0">
      <w:t xml:space="preserve">    </w:t>
    </w:r>
    <w:r w:rsidR="00530A89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-444500</wp:posOffset>
          </wp:positionV>
          <wp:extent cx="7558405" cy="12585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58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suff w:val="nothing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3">
    <w:nsid w:val="0D952F91"/>
    <w:multiLevelType w:val="hybridMultilevel"/>
    <w:tmpl w:val="CB1206B0"/>
    <w:lvl w:ilvl="0" w:tplc="A7F4B686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246FE"/>
    <w:multiLevelType w:val="hybridMultilevel"/>
    <w:tmpl w:val="7CF42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1C6C"/>
    <w:multiLevelType w:val="hybridMultilevel"/>
    <w:tmpl w:val="30D6E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73EE8"/>
    <w:multiLevelType w:val="hybridMultilevel"/>
    <w:tmpl w:val="3142FE74"/>
    <w:lvl w:ilvl="0" w:tplc="A07C328A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5" w:hanging="360"/>
      </w:pPr>
    </w:lvl>
    <w:lvl w:ilvl="2" w:tplc="040E001B" w:tentative="1">
      <w:start w:val="1"/>
      <w:numFmt w:val="lowerRoman"/>
      <w:lvlText w:val="%3."/>
      <w:lvlJc w:val="right"/>
      <w:pPr>
        <w:ind w:left="2115" w:hanging="180"/>
      </w:pPr>
    </w:lvl>
    <w:lvl w:ilvl="3" w:tplc="040E000F" w:tentative="1">
      <w:start w:val="1"/>
      <w:numFmt w:val="decimal"/>
      <w:lvlText w:val="%4."/>
      <w:lvlJc w:val="left"/>
      <w:pPr>
        <w:ind w:left="2835" w:hanging="360"/>
      </w:pPr>
    </w:lvl>
    <w:lvl w:ilvl="4" w:tplc="040E0019" w:tentative="1">
      <w:start w:val="1"/>
      <w:numFmt w:val="lowerLetter"/>
      <w:lvlText w:val="%5."/>
      <w:lvlJc w:val="left"/>
      <w:pPr>
        <w:ind w:left="3555" w:hanging="360"/>
      </w:pPr>
    </w:lvl>
    <w:lvl w:ilvl="5" w:tplc="040E001B" w:tentative="1">
      <w:start w:val="1"/>
      <w:numFmt w:val="lowerRoman"/>
      <w:lvlText w:val="%6."/>
      <w:lvlJc w:val="right"/>
      <w:pPr>
        <w:ind w:left="4275" w:hanging="180"/>
      </w:pPr>
    </w:lvl>
    <w:lvl w:ilvl="6" w:tplc="040E000F" w:tentative="1">
      <w:start w:val="1"/>
      <w:numFmt w:val="decimal"/>
      <w:lvlText w:val="%7."/>
      <w:lvlJc w:val="left"/>
      <w:pPr>
        <w:ind w:left="4995" w:hanging="360"/>
      </w:pPr>
    </w:lvl>
    <w:lvl w:ilvl="7" w:tplc="040E0019" w:tentative="1">
      <w:start w:val="1"/>
      <w:numFmt w:val="lowerLetter"/>
      <w:lvlText w:val="%8."/>
      <w:lvlJc w:val="left"/>
      <w:pPr>
        <w:ind w:left="5715" w:hanging="360"/>
      </w:pPr>
    </w:lvl>
    <w:lvl w:ilvl="8" w:tplc="040E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70CA32E4"/>
    <w:multiLevelType w:val="hybridMultilevel"/>
    <w:tmpl w:val="9C586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76B71"/>
    <w:multiLevelType w:val="hybridMultilevel"/>
    <w:tmpl w:val="4E685E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02F59"/>
    <w:rsid w:val="00083E80"/>
    <w:rsid w:val="000B6F24"/>
    <w:rsid w:val="001821DD"/>
    <w:rsid w:val="001D2A96"/>
    <w:rsid w:val="002020F1"/>
    <w:rsid w:val="00275180"/>
    <w:rsid w:val="003019D0"/>
    <w:rsid w:val="00321118"/>
    <w:rsid w:val="003227D0"/>
    <w:rsid w:val="003356DF"/>
    <w:rsid w:val="003B4910"/>
    <w:rsid w:val="0042220C"/>
    <w:rsid w:val="00450827"/>
    <w:rsid w:val="004A5806"/>
    <w:rsid w:val="004D300C"/>
    <w:rsid w:val="00516F30"/>
    <w:rsid w:val="00530A89"/>
    <w:rsid w:val="005D3206"/>
    <w:rsid w:val="0063515B"/>
    <w:rsid w:val="0064199A"/>
    <w:rsid w:val="006607A1"/>
    <w:rsid w:val="00661653"/>
    <w:rsid w:val="006716AF"/>
    <w:rsid w:val="006B4B1A"/>
    <w:rsid w:val="006C3352"/>
    <w:rsid w:val="00702F59"/>
    <w:rsid w:val="007471A7"/>
    <w:rsid w:val="007C1AFA"/>
    <w:rsid w:val="007E31AE"/>
    <w:rsid w:val="00807A7A"/>
    <w:rsid w:val="00820113"/>
    <w:rsid w:val="008518D7"/>
    <w:rsid w:val="0091788D"/>
    <w:rsid w:val="009307BF"/>
    <w:rsid w:val="00942184"/>
    <w:rsid w:val="00962A5E"/>
    <w:rsid w:val="009C2344"/>
    <w:rsid w:val="00A04944"/>
    <w:rsid w:val="00A2488A"/>
    <w:rsid w:val="00A50A24"/>
    <w:rsid w:val="00A7046F"/>
    <w:rsid w:val="00A86A5E"/>
    <w:rsid w:val="00AC3CE7"/>
    <w:rsid w:val="00AE5288"/>
    <w:rsid w:val="00B56672"/>
    <w:rsid w:val="00B77150"/>
    <w:rsid w:val="00C23D71"/>
    <w:rsid w:val="00C712A8"/>
    <w:rsid w:val="00C777FF"/>
    <w:rsid w:val="00CA7878"/>
    <w:rsid w:val="00CD272B"/>
    <w:rsid w:val="00D47E7A"/>
    <w:rsid w:val="00DE58CD"/>
    <w:rsid w:val="00EF27B1"/>
    <w:rsid w:val="00EF633B"/>
    <w:rsid w:val="00FD2122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27B1"/>
    <w:pPr>
      <w:suppressAutoHyphens/>
      <w:spacing w:line="320" w:lineRule="atLeast"/>
    </w:pPr>
    <w:rPr>
      <w:rFonts w:ascii="Arial" w:eastAsia="SimSun" w:hAnsi="Arial" w:cs="Calibri"/>
      <w:kern w:val="1"/>
      <w:sz w:val="21"/>
      <w:szCs w:val="22"/>
      <w:lang w:eastAsia="ar-SA"/>
    </w:rPr>
  </w:style>
  <w:style w:type="paragraph" w:styleId="Cmsor5">
    <w:name w:val="heading 5"/>
    <w:basedOn w:val="Norml"/>
    <w:next w:val="Norml"/>
    <w:qFormat/>
    <w:rsid w:val="00EF27B1"/>
    <w:pPr>
      <w:keepNext/>
      <w:numPr>
        <w:ilvl w:val="4"/>
        <w:numId w:val="1"/>
      </w:numPr>
      <w:spacing w:before="120"/>
      <w:ind w:left="0" w:firstLine="0"/>
      <w:outlineLvl w:val="4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F27B1"/>
  </w:style>
  <w:style w:type="character" w:customStyle="1" w:styleId="lfejChar">
    <w:name w:val="Élőfej Char"/>
    <w:basedOn w:val="Bekezdsalapbettpusa1"/>
    <w:rsid w:val="00EF27B1"/>
  </w:style>
  <w:style w:type="character" w:customStyle="1" w:styleId="llbChar">
    <w:name w:val="Élőláb Char"/>
    <w:basedOn w:val="Bekezdsalapbettpusa1"/>
    <w:rsid w:val="00EF27B1"/>
  </w:style>
  <w:style w:type="character" w:customStyle="1" w:styleId="BuborkszvegChar">
    <w:name w:val="Buborékszöveg Char"/>
    <w:rsid w:val="00EF27B1"/>
    <w:rPr>
      <w:rFonts w:ascii="Segoe UI" w:hAnsi="Segoe UI" w:cs="Segoe UI"/>
      <w:sz w:val="18"/>
      <w:szCs w:val="18"/>
    </w:rPr>
  </w:style>
  <w:style w:type="character" w:styleId="Hiperhivatkozs">
    <w:name w:val="Hyperlink"/>
    <w:rsid w:val="00EF27B1"/>
    <w:rPr>
      <w:color w:val="0563C1"/>
      <w:u w:val="single"/>
    </w:rPr>
  </w:style>
  <w:style w:type="character" w:customStyle="1" w:styleId="Jegyzethivatkozs1">
    <w:name w:val="Jegyzethivatkozás1"/>
    <w:rsid w:val="00EF27B1"/>
    <w:rPr>
      <w:sz w:val="16"/>
      <w:szCs w:val="16"/>
    </w:rPr>
  </w:style>
  <w:style w:type="character" w:customStyle="1" w:styleId="JegyzetszvegChar">
    <w:name w:val="Jegyzetszöveg Char"/>
    <w:rsid w:val="00EF27B1"/>
    <w:rPr>
      <w:rFonts w:ascii="Arial" w:hAnsi="Arial" w:cs="Calibri"/>
      <w:sz w:val="20"/>
      <w:szCs w:val="20"/>
    </w:rPr>
  </w:style>
  <w:style w:type="character" w:customStyle="1" w:styleId="MegjegyzstrgyaChar">
    <w:name w:val="Megjegyzés tárgya Char"/>
    <w:rsid w:val="00EF27B1"/>
    <w:rPr>
      <w:rFonts w:ascii="Arial" w:hAnsi="Arial" w:cs="Calibri"/>
      <w:b/>
      <w:bCs/>
      <w:sz w:val="20"/>
      <w:szCs w:val="20"/>
    </w:rPr>
  </w:style>
  <w:style w:type="character" w:customStyle="1" w:styleId="SzvegtrzsChar">
    <w:name w:val="Szövegtörzs Char"/>
    <w:rsid w:val="00EF27B1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sid w:val="00EF27B1"/>
    <w:rPr>
      <w:b/>
    </w:rPr>
  </w:style>
  <w:style w:type="character" w:customStyle="1" w:styleId="WW8Num2z0">
    <w:name w:val="WW8Num2z0"/>
    <w:rsid w:val="00EF27B1"/>
    <w:rPr>
      <w:rFonts w:ascii="Wingdings" w:hAnsi="Wingdings" w:cs="Wingdings"/>
    </w:rPr>
  </w:style>
  <w:style w:type="character" w:customStyle="1" w:styleId="WW8Num2z1">
    <w:name w:val="WW8Num2z1"/>
    <w:rsid w:val="00EF27B1"/>
    <w:rPr>
      <w:rFonts w:ascii="Courier New" w:hAnsi="Courier New" w:cs="Courier New"/>
    </w:rPr>
  </w:style>
  <w:style w:type="character" w:customStyle="1" w:styleId="WW8Num2z2">
    <w:name w:val="WW8Num2z2"/>
    <w:rsid w:val="00EF27B1"/>
    <w:rPr>
      <w:rFonts w:ascii="Wingdings" w:hAnsi="Wingdings" w:cs="Wingdings"/>
    </w:rPr>
  </w:style>
  <w:style w:type="character" w:customStyle="1" w:styleId="Szmozsjelek">
    <w:name w:val="Számozásjelek"/>
    <w:rsid w:val="00EF27B1"/>
  </w:style>
  <w:style w:type="paragraph" w:customStyle="1" w:styleId="Cmsor">
    <w:name w:val="Címsor"/>
    <w:basedOn w:val="Norml"/>
    <w:next w:val="Szvegtrzs"/>
    <w:rsid w:val="00EF27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zvegtrzs">
    <w:name w:val="Body Text"/>
    <w:basedOn w:val="Norml"/>
    <w:rsid w:val="00EF27B1"/>
    <w:pPr>
      <w:spacing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Szvegtrzs"/>
    <w:rsid w:val="00EF27B1"/>
    <w:rPr>
      <w:rFonts w:cs="Mangal"/>
    </w:rPr>
  </w:style>
  <w:style w:type="paragraph" w:customStyle="1" w:styleId="Felirat">
    <w:name w:val="Felirat"/>
    <w:basedOn w:val="Norml"/>
    <w:rsid w:val="00EF2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EF27B1"/>
    <w:pPr>
      <w:suppressLineNumbers/>
    </w:pPr>
    <w:rPr>
      <w:rFonts w:cs="Mangal"/>
    </w:rPr>
  </w:style>
  <w:style w:type="paragraph" w:styleId="lfej">
    <w:name w:val="header"/>
    <w:basedOn w:val="Norml"/>
    <w:rsid w:val="00EF27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llb">
    <w:name w:val="footer"/>
    <w:basedOn w:val="Norml"/>
    <w:rsid w:val="00EF27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Buborkszveg1">
    <w:name w:val="Buborékszöveg1"/>
    <w:basedOn w:val="Norml"/>
    <w:rsid w:val="00EF27B1"/>
    <w:pPr>
      <w:spacing w:line="100" w:lineRule="atLeast"/>
    </w:pPr>
    <w:rPr>
      <w:rFonts w:ascii="Segoe UI" w:hAnsi="Segoe UI" w:cs="Segoe UI"/>
      <w:sz w:val="18"/>
      <w:szCs w:val="18"/>
    </w:rPr>
  </w:style>
  <w:style w:type="paragraph" w:customStyle="1" w:styleId="Jegyzetszveg1">
    <w:name w:val="Jegyzetszöveg1"/>
    <w:basedOn w:val="Norml"/>
    <w:rsid w:val="00EF27B1"/>
    <w:pPr>
      <w:spacing w:line="100" w:lineRule="atLeast"/>
    </w:pPr>
    <w:rPr>
      <w:sz w:val="20"/>
      <w:szCs w:val="20"/>
    </w:rPr>
  </w:style>
  <w:style w:type="paragraph" w:customStyle="1" w:styleId="Megjegyzstrgya1">
    <w:name w:val="Megjegyzés tárgya1"/>
    <w:basedOn w:val="Jegyzetszveg1"/>
    <w:rsid w:val="00EF27B1"/>
    <w:rPr>
      <w:b/>
      <w:bCs/>
    </w:rPr>
  </w:style>
  <w:style w:type="paragraph" w:customStyle="1" w:styleId="Listaszerbekezds1">
    <w:name w:val="Listaszerű bekezdés1"/>
    <w:basedOn w:val="Norml"/>
    <w:rsid w:val="00EF27B1"/>
    <w:pPr>
      <w:ind w:left="720"/>
    </w:pPr>
  </w:style>
  <w:style w:type="paragraph" w:customStyle="1" w:styleId="Nincstrkz1">
    <w:name w:val="Nincs térköz1"/>
    <w:rsid w:val="00EF27B1"/>
    <w:pPr>
      <w:suppressAutoHyphens/>
      <w:spacing w:line="100" w:lineRule="atLeast"/>
    </w:pPr>
    <w:rPr>
      <w:rFonts w:ascii="Arial" w:eastAsia="SimSun" w:hAnsi="Arial" w:cs="Calibri"/>
      <w:kern w:val="1"/>
      <w:sz w:val="21"/>
      <w:szCs w:val="22"/>
      <w:lang w:eastAsia="ar-SA"/>
    </w:rPr>
  </w:style>
  <w:style w:type="paragraph" w:styleId="Nincstrkz">
    <w:name w:val="No Spacing"/>
    <w:uiPriority w:val="1"/>
    <w:qFormat/>
    <w:rsid w:val="009307BF"/>
    <w:pPr>
      <w:suppressAutoHyphens/>
    </w:pPr>
    <w:rPr>
      <w:rFonts w:ascii="Arial" w:eastAsia="SimSun" w:hAnsi="Arial" w:cs="Calibri"/>
      <w:kern w:val="1"/>
      <w:sz w:val="21"/>
      <w:szCs w:val="22"/>
      <w:lang w:eastAsia="ar-SA"/>
    </w:rPr>
  </w:style>
  <w:style w:type="paragraph" w:styleId="Listaszerbekezds">
    <w:name w:val="List Paragraph"/>
    <w:basedOn w:val="Norml"/>
    <w:uiPriority w:val="34"/>
    <w:qFormat/>
    <w:rsid w:val="00450827"/>
    <w:pPr>
      <w:ind w:left="720"/>
      <w:contextualSpacing/>
    </w:pPr>
  </w:style>
  <w:style w:type="paragraph" w:styleId="Buborkszveg">
    <w:name w:val="Balloon Text"/>
    <w:basedOn w:val="Norml"/>
    <w:link w:val="BuborkszvegChar1"/>
    <w:uiPriority w:val="99"/>
    <w:semiHidden/>
    <w:unhideWhenUsed/>
    <w:rsid w:val="00FF22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FF223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27B1"/>
    <w:pPr>
      <w:suppressAutoHyphens/>
      <w:spacing w:line="320" w:lineRule="atLeast"/>
    </w:pPr>
    <w:rPr>
      <w:rFonts w:ascii="Arial" w:eastAsia="SimSun" w:hAnsi="Arial" w:cs="Calibri"/>
      <w:kern w:val="1"/>
      <w:sz w:val="21"/>
      <w:szCs w:val="22"/>
      <w:lang w:eastAsia="ar-SA"/>
    </w:rPr>
  </w:style>
  <w:style w:type="paragraph" w:styleId="Cmsor5">
    <w:name w:val="heading 5"/>
    <w:basedOn w:val="Norml"/>
    <w:next w:val="Norml"/>
    <w:qFormat/>
    <w:rsid w:val="00EF27B1"/>
    <w:pPr>
      <w:keepNext/>
      <w:numPr>
        <w:ilvl w:val="4"/>
        <w:numId w:val="1"/>
      </w:numPr>
      <w:spacing w:before="120"/>
      <w:ind w:left="0" w:firstLine="0"/>
      <w:outlineLvl w:val="4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F27B1"/>
  </w:style>
  <w:style w:type="character" w:customStyle="1" w:styleId="lfejChar">
    <w:name w:val="Élőfej Char"/>
    <w:basedOn w:val="Bekezdsalapbettpusa1"/>
    <w:rsid w:val="00EF27B1"/>
  </w:style>
  <w:style w:type="character" w:customStyle="1" w:styleId="llbChar">
    <w:name w:val="Élőláb Char"/>
    <w:basedOn w:val="Bekezdsalapbettpusa1"/>
    <w:rsid w:val="00EF27B1"/>
  </w:style>
  <w:style w:type="character" w:customStyle="1" w:styleId="BuborkszvegChar">
    <w:name w:val="Buborékszöveg Char"/>
    <w:rsid w:val="00EF27B1"/>
    <w:rPr>
      <w:rFonts w:ascii="Segoe UI" w:hAnsi="Segoe UI" w:cs="Segoe UI"/>
      <w:sz w:val="18"/>
      <w:szCs w:val="18"/>
    </w:rPr>
  </w:style>
  <w:style w:type="character" w:styleId="Hiperhivatkozs">
    <w:name w:val="Hyperlink"/>
    <w:rsid w:val="00EF27B1"/>
    <w:rPr>
      <w:color w:val="0563C1"/>
      <w:u w:val="single"/>
    </w:rPr>
  </w:style>
  <w:style w:type="character" w:customStyle="1" w:styleId="Jegyzethivatkozs1">
    <w:name w:val="Jegyzethivatkozás1"/>
    <w:rsid w:val="00EF27B1"/>
    <w:rPr>
      <w:sz w:val="16"/>
      <w:szCs w:val="16"/>
    </w:rPr>
  </w:style>
  <w:style w:type="character" w:customStyle="1" w:styleId="JegyzetszvegChar">
    <w:name w:val="Jegyzetszöveg Char"/>
    <w:rsid w:val="00EF27B1"/>
    <w:rPr>
      <w:rFonts w:ascii="Arial" w:hAnsi="Arial" w:cs="Calibri"/>
      <w:sz w:val="20"/>
      <w:szCs w:val="20"/>
    </w:rPr>
  </w:style>
  <w:style w:type="character" w:customStyle="1" w:styleId="MegjegyzstrgyaChar">
    <w:name w:val="Megjegyzés tárgya Char"/>
    <w:rsid w:val="00EF27B1"/>
    <w:rPr>
      <w:rFonts w:ascii="Arial" w:hAnsi="Arial" w:cs="Calibri"/>
      <w:b/>
      <w:bCs/>
      <w:sz w:val="20"/>
      <w:szCs w:val="20"/>
    </w:rPr>
  </w:style>
  <w:style w:type="character" w:customStyle="1" w:styleId="SzvegtrzsChar">
    <w:name w:val="Szövegtörzs Char"/>
    <w:rsid w:val="00EF27B1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sid w:val="00EF27B1"/>
    <w:rPr>
      <w:b/>
    </w:rPr>
  </w:style>
  <w:style w:type="character" w:customStyle="1" w:styleId="WW8Num2z0">
    <w:name w:val="WW8Num2z0"/>
    <w:rsid w:val="00EF27B1"/>
    <w:rPr>
      <w:rFonts w:ascii="Wingdings" w:hAnsi="Wingdings" w:cs="Wingdings"/>
    </w:rPr>
  </w:style>
  <w:style w:type="character" w:customStyle="1" w:styleId="WW8Num2z1">
    <w:name w:val="WW8Num2z1"/>
    <w:rsid w:val="00EF27B1"/>
    <w:rPr>
      <w:rFonts w:ascii="Courier New" w:hAnsi="Courier New" w:cs="Courier New"/>
    </w:rPr>
  </w:style>
  <w:style w:type="character" w:customStyle="1" w:styleId="WW8Num2z2">
    <w:name w:val="WW8Num2z2"/>
    <w:rsid w:val="00EF27B1"/>
    <w:rPr>
      <w:rFonts w:ascii="Wingdings" w:hAnsi="Wingdings" w:cs="Wingdings"/>
    </w:rPr>
  </w:style>
  <w:style w:type="character" w:customStyle="1" w:styleId="Szmozsjelek">
    <w:name w:val="Számozásjelek"/>
    <w:rsid w:val="00EF27B1"/>
  </w:style>
  <w:style w:type="paragraph" w:customStyle="1" w:styleId="Cmsor">
    <w:name w:val="Címsor"/>
    <w:basedOn w:val="Norml"/>
    <w:next w:val="Szvegtrzs"/>
    <w:rsid w:val="00EF27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zvegtrzs">
    <w:name w:val="Body Text"/>
    <w:basedOn w:val="Norml"/>
    <w:rsid w:val="00EF27B1"/>
    <w:pPr>
      <w:spacing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Szvegtrzs"/>
    <w:rsid w:val="00EF27B1"/>
    <w:rPr>
      <w:rFonts w:cs="Mangal"/>
    </w:rPr>
  </w:style>
  <w:style w:type="paragraph" w:customStyle="1" w:styleId="Felirat">
    <w:name w:val="Felirat"/>
    <w:basedOn w:val="Norml"/>
    <w:rsid w:val="00EF2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EF27B1"/>
    <w:pPr>
      <w:suppressLineNumbers/>
    </w:pPr>
    <w:rPr>
      <w:rFonts w:cs="Mangal"/>
    </w:rPr>
  </w:style>
  <w:style w:type="paragraph" w:styleId="lfej">
    <w:name w:val="header"/>
    <w:basedOn w:val="Norml"/>
    <w:rsid w:val="00EF27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llb">
    <w:name w:val="footer"/>
    <w:basedOn w:val="Norml"/>
    <w:rsid w:val="00EF27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Buborkszveg1">
    <w:name w:val="Buborékszöveg1"/>
    <w:basedOn w:val="Norml"/>
    <w:rsid w:val="00EF27B1"/>
    <w:pPr>
      <w:spacing w:line="100" w:lineRule="atLeast"/>
    </w:pPr>
    <w:rPr>
      <w:rFonts w:ascii="Segoe UI" w:hAnsi="Segoe UI" w:cs="Segoe UI"/>
      <w:sz w:val="18"/>
      <w:szCs w:val="18"/>
    </w:rPr>
  </w:style>
  <w:style w:type="paragraph" w:customStyle="1" w:styleId="Jegyzetszveg1">
    <w:name w:val="Jegyzetszöveg1"/>
    <w:basedOn w:val="Norml"/>
    <w:rsid w:val="00EF27B1"/>
    <w:pPr>
      <w:spacing w:line="100" w:lineRule="atLeast"/>
    </w:pPr>
    <w:rPr>
      <w:sz w:val="20"/>
      <w:szCs w:val="20"/>
    </w:rPr>
  </w:style>
  <w:style w:type="paragraph" w:customStyle="1" w:styleId="Megjegyzstrgya1">
    <w:name w:val="Megjegyzés tárgya1"/>
    <w:basedOn w:val="Jegyzetszveg1"/>
    <w:rsid w:val="00EF27B1"/>
    <w:rPr>
      <w:b/>
      <w:bCs/>
    </w:rPr>
  </w:style>
  <w:style w:type="paragraph" w:customStyle="1" w:styleId="Listaszerbekezds1">
    <w:name w:val="Listaszerű bekezdés1"/>
    <w:basedOn w:val="Norml"/>
    <w:rsid w:val="00EF27B1"/>
    <w:pPr>
      <w:ind w:left="720"/>
    </w:pPr>
  </w:style>
  <w:style w:type="paragraph" w:customStyle="1" w:styleId="Nincstrkz1">
    <w:name w:val="Nincs térköz1"/>
    <w:rsid w:val="00EF27B1"/>
    <w:pPr>
      <w:suppressAutoHyphens/>
      <w:spacing w:line="100" w:lineRule="atLeast"/>
    </w:pPr>
    <w:rPr>
      <w:rFonts w:ascii="Arial" w:eastAsia="SimSun" w:hAnsi="Arial" w:cs="Calibri"/>
      <w:kern w:val="1"/>
      <w:sz w:val="21"/>
      <w:szCs w:val="22"/>
      <w:lang w:eastAsia="ar-SA"/>
    </w:rPr>
  </w:style>
  <w:style w:type="paragraph" w:styleId="Nincstrkz">
    <w:name w:val="No Spacing"/>
    <w:uiPriority w:val="1"/>
    <w:qFormat/>
    <w:rsid w:val="009307BF"/>
    <w:pPr>
      <w:suppressAutoHyphens/>
    </w:pPr>
    <w:rPr>
      <w:rFonts w:ascii="Arial" w:eastAsia="SimSun" w:hAnsi="Arial" w:cs="Calibri"/>
      <w:kern w:val="1"/>
      <w:sz w:val="21"/>
      <w:szCs w:val="22"/>
      <w:lang w:eastAsia="ar-SA"/>
    </w:rPr>
  </w:style>
  <w:style w:type="paragraph" w:styleId="Listaszerbekezds">
    <w:name w:val="List Paragraph"/>
    <w:basedOn w:val="Norml"/>
    <w:uiPriority w:val="34"/>
    <w:qFormat/>
    <w:rsid w:val="00450827"/>
    <w:pPr>
      <w:ind w:left="720"/>
      <w:contextualSpacing/>
    </w:pPr>
  </w:style>
  <w:style w:type="paragraph" w:styleId="Buborkszveg">
    <w:name w:val="Balloon Text"/>
    <w:basedOn w:val="Norml"/>
    <w:link w:val="BuborkszvegChar1"/>
    <w:uiPriority w:val="99"/>
    <w:semiHidden/>
    <w:unhideWhenUsed/>
    <w:rsid w:val="00FF22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FF223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on.gergo@msosz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1105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Judo</vt:lpstr>
    </vt:vector>
  </TitlesOfParts>
  <Company>Special Olympics Hungary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</dc:title>
  <dc:creator>Gabor Werni</dc:creator>
  <cp:lastModifiedBy>Zsófia</cp:lastModifiedBy>
  <cp:revision>2</cp:revision>
  <cp:lastPrinted>2016-02-29T09:30:00Z</cp:lastPrinted>
  <dcterms:created xsi:type="dcterms:W3CDTF">2016-11-10T08:37:00Z</dcterms:created>
  <dcterms:modified xsi:type="dcterms:W3CDTF">2016-11-10T08:37:00Z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